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6"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86"/>
        <w:gridCol w:w="3960"/>
      </w:tblGrid>
      <w:tr w:rsidR="004855CD" w:rsidTr="00145C3C">
        <w:trPr>
          <w:cantSplit/>
          <w:trHeight w:val="27"/>
        </w:trPr>
        <w:tc>
          <w:tcPr>
            <w:tcW w:w="10146" w:type="dxa"/>
            <w:gridSpan w:val="2"/>
            <w:tcBorders>
              <w:top w:val="single" w:sz="4" w:space="0" w:color="auto"/>
              <w:left w:val="single" w:sz="4" w:space="0" w:color="auto"/>
              <w:bottom w:val="single" w:sz="4" w:space="0" w:color="auto"/>
              <w:right w:val="single" w:sz="4" w:space="0" w:color="auto"/>
            </w:tcBorders>
          </w:tcPr>
          <w:p w:rsidR="004855CD" w:rsidRPr="001B6FC1" w:rsidRDefault="004855CD" w:rsidP="001B6FC1">
            <w:pPr>
              <w:jc w:val="center"/>
              <w:rPr>
                <w:b/>
              </w:rPr>
            </w:pPr>
            <w:r w:rsidRPr="001B6FC1">
              <w:rPr>
                <w:b/>
                <w:sz w:val="28"/>
                <w:szCs w:val="28"/>
              </w:rPr>
              <w:t xml:space="preserve">SOLICITUD DE CONCESION </w:t>
            </w:r>
            <w:r w:rsidR="00692E1E">
              <w:rPr>
                <w:b/>
                <w:sz w:val="28"/>
                <w:szCs w:val="28"/>
              </w:rPr>
              <w:t>DE FUERZA HIDRAÚLICA</w:t>
            </w:r>
            <w:r w:rsidRPr="001B6FC1">
              <w:rPr>
                <w:b/>
                <w:sz w:val="28"/>
                <w:szCs w:val="28"/>
              </w:rPr>
              <w:t xml:space="preserve"> </w:t>
            </w:r>
          </w:p>
        </w:tc>
      </w:tr>
      <w:tr w:rsidR="004855CD" w:rsidTr="00145C3C">
        <w:trPr>
          <w:cantSplit/>
          <w:trHeight w:val="693"/>
        </w:trPr>
        <w:tc>
          <w:tcPr>
            <w:tcW w:w="10146" w:type="dxa"/>
            <w:gridSpan w:val="2"/>
            <w:tcBorders>
              <w:top w:val="single" w:sz="4" w:space="0" w:color="auto"/>
              <w:left w:val="single" w:sz="4" w:space="0" w:color="auto"/>
              <w:bottom w:val="single" w:sz="4" w:space="0" w:color="auto"/>
              <w:right w:val="single" w:sz="4" w:space="0" w:color="auto"/>
            </w:tcBorders>
          </w:tcPr>
          <w:p w:rsidR="001411CF" w:rsidRDefault="001411CF" w:rsidP="0009012F">
            <w:pPr>
              <w:pStyle w:val="Ttulo2"/>
              <w:jc w:val="both"/>
            </w:pPr>
          </w:p>
          <w:p w:rsidR="004855CD" w:rsidRDefault="004855CD" w:rsidP="0009012F">
            <w:pPr>
              <w:pStyle w:val="Ttulo2"/>
            </w:pPr>
            <w:r>
              <w:t>REQUISITOS PARA PRESENTAR ESTA SOLICITUD</w:t>
            </w:r>
          </w:p>
          <w:p w:rsidR="004855CD" w:rsidRDefault="004855CD" w:rsidP="0009012F">
            <w:pPr>
              <w:numPr>
                <w:ilvl w:val="0"/>
                <w:numId w:val="7"/>
              </w:numPr>
              <w:tabs>
                <w:tab w:val="left" w:pos="1301"/>
                <w:tab w:val="left" w:pos="2088"/>
              </w:tabs>
              <w:ind w:left="927"/>
              <w:jc w:val="both"/>
              <w:rPr>
                <w:sz w:val="22"/>
                <w:szCs w:val="22"/>
              </w:rPr>
            </w:pPr>
            <w:r w:rsidRPr="00A5478C">
              <w:rPr>
                <w:b/>
                <w:sz w:val="22"/>
                <w:szCs w:val="22"/>
              </w:rPr>
              <w:t>1.</w:t>
            </w:r>
            <w:r>
              <w:rPr>
                <w:sz w:val="22"/>
                <w:szCs w:val="22"/>
              </w:rPr>
              <w:t xml:space="preserve"> </w:t>
            </w:r>
            <w:r w:rsidR="00512529">
              <w:rPr>
                <w:sz w:val="22"/>
                <w:szCs w:val="22"/>
              </w:rPr>
              <w:t xml:space="preserve">Llenar este formulario </w:t>
            </w:r>
            <w:r>
              <w:rPr>
                <w:sz w:val="22"/>
                <w:szCs w:val="22"/>
              </w:rPr>
              <w:t xml:space="preserve">con letra legible o </w:t>
            </w:r>
            <w:r w:rsidR="00B3616B">
              <w:rPr>
                <w:sz w:val="22"/>
                <w:szCs w:val="22"/>
              </w:rPr>
              <w:t>impresa</w:t>
            </w:r>
          </w:p>
          <w:p w:rsidR="004855CD" w:rsidRDefault="00512529" w:rsidP="0009012F">
            <w:pPr>
              <w:numPr>
                <w:ilvl w:val="0"/>
                <w:numId w:val="7"/>
              </w:numPr>
              <w:tabs>
                <w:tab w:val="left" w:pos="1301"/>
                <w:tab w:val="left" w:pos="2088"/>
              </w:tabs>
              <w:ind w:left="927"/>
              <w:jc w:val="both"/>
              <w:rPr>
                <w:sz w:val="22"/>
                <w:szCs w:val="22"/>
              </w:rPr>
            </w:pPr>
            <w:r>
              <w:rPr>
                <w:b/>
                <w:sz w:val="22"/>
                <w:szCs w:val="22"/>
              </w:rPr>
              <w:t>2</w:t>
            </w:r>
            <w:r w:rsidR="004855CD" w:rsidRPr="00A5478C">
              <w:rPr>
                <w:b/>
                <w:sz w:val="22"/>
                <w:szCs w:val="22"/>
              </w:rPr>
              <w:t>.</w:t>
            </w:r>
            <w:r w:rsidR="004855CD">
              <w:rPr>
                <w:sz w:val="22"/>
                <w:szCs w:val="22"/>
              </w:rPr>
              <w:t xml:space="preserve"> Adjuntar los siguientes documentos:                                  </w:t>
            </w:r>
          </w:p>
          <w:p w:rsidR="0009012F" w:rsidRPr="0009012F" w:rsidRDefault="004855CD" w:rsidP="0009012F">
            <w:pPr>
              <w:pStyle w:val="Prrafodelista"/>
              <w:numPr>
                <w:ilvl w:val="0"/>
                <w:numId w:val="14"/>
              </w:numPr>
              <w:tabs>
                <w:tab w:val="left" w:pos="1364"/>
                <w:tab w:val="left" w:pos="2168"/>
              </w:tabs>
              <w:ind w:right="567"/>
              <w:jc w:val="both"/>
              <w:rPr>
                <w:sz w:val="22"/>
                <w:szCs w:val="22"/>
              </w:rPr>
            </w:pPr>
            <w:r w:rsidRPr="0009012F">
              <w:rPr>
                <w:sz w:val="22"/>
                <w:szCs w:val="22"/>
              </w:rPr>
              <w:t>Certificación Literal de Propiedad del terreno en que se</w:t>
            </w:r>
            <w:r w:rsidR="009A6F5D" w:rsidRPr="0009012F">
              <w:rPr>
                <w:sz w:val="22"/>
                <w:szCs w:val="22"/>
              </w:rPr>
              <w:t xml:space="preserve"> ubicará la casa de máquinas</w:t>
            </w:r>
            <w:r w:rsidR="0009012F" w:rsidRPr="0009012F">
              <w:rPr>
                <w:sz w:val="22"/>
                <w:szCs w:val="22"/>
              </w:rPr>
              <w:t>.</w:t>
            </w:r>
            <w:r w:rsidR="000B0946" w:rsidRPr="0009012F">
              <w:rPr>
                <w:sz w:val="22"/>
                <w:szCs w:val="22"/>
              </w:rPr>
              <w:t xml:space="preserve"> </w:t>
            </w:r>
          </w:p>
          <w:p w:rsidR="0009012F" w:rsidRDefault="000B0946" w:rsidP="0009012F">
            <w:pPr>
              <w:pStyle w:val="Prrafodelista"/>
              <w:tabs>
                <w:tab w:val="left" w:pos="1364"/>
                <w:tab w:val="left" w:pos="2168"/>
              </w:tabs>
              <w:ind w:right="567"/>
              <w:jc w:val="both"/>
              <w:rPr>
                <w:sz w:val="22"/>
                <w:szCs w:val="22"/>
              </w:rPr>
            </w:pPr>
            <w:r w:rsidRPr="0009012F">
              <w:rPr>
                <w:sz w:val="22"/>
                <w:szCs w:val="22"/>
              </w:rPr>
              <w:t>Registral o Notarial, con menos de tres meses de expedida.</w:t>
            </w:r>
          </w:p>
          <w:p w:rsidR="0009012F" w:rsidRDefault="000B0946" w:rsidP="0009012F">
            <w:pPr>
              <w:pStyle w:val="Prrafodelista"/>
              <w:numPr>
                <w:ilvl w:val="0"/>
                <w:numId w:val="14"/>
              </w:numPr>
              <w:tabs>
                <w:tab w:val="left" w:pos="1364"/>
                <w:tab w:val="left" w:pos="2168"/>
              </w:tabs>
              <w:ind w:right="567"/>
              <w:jc w:val="both"/>
              <w:rPr>
                <w:sz w:val="22"/>
                <w:szCs w:val="22"/>
              </w:rPr>
            </w:pPr>
            <w:r w:rsidRPr="0009012F">
              <w:rPr>
                <w:sz w:val="22"/>
                <w:szCs w:val="22"/>
              </w:rPr>
              <w:t>C</w:t>
            </w:r>
            <w:r w:rsidR="004855CD" w:rsidRPr="0009012F">
              <w:rPr>
                <w:sz w:val="22"/>
                <w:szCs w:val="22"/>
              </w:rPr>
              <w:t xml:space="preserve">ertificación de Personería Jurídica, cuando </w:t>
            </w:r>
            <w:r w:rsidR="00974A04" w:rsidRPr="0009012F">
              <w:rPr>
                <w:sz w:val="22"/>
                <w:szCs w:val="22"/>
              </w:rPr>
              <w:t>el</w:t>
            </w:r>
            <w:r w:rsidR="004855CD" w:rsidRPr="0009012F">
              <w:rPr>
                <w:sz w:val="22"/>
                <w:szCs w:val="22"/>
              </w:rPr>
              <w:t xml:space="preserve"> solicitante sea persona jurídica. </w:t>
            </w:r>
          </w:p>
          <w:p w:rsidR="0009012F" w:rsidRDefault="000B0946" w:rsidP="0009012F">
            <w:pPr>
              <w:pStyle w:val="Prrafodelista"/>
              <w:tabs>
                <w:tab w:val="left" w:pos="1364"/>
                <w:tab w:val="left" w:pos="2168"/>
              </w:tabs>
              <w:ind w:right="567"/>
              <w:jc w:val="both"/>
              <w:rPr>
                <w:sz w:val="22"/>
                <w:szCs w:val="22"/>
              </w:rPr>
            </w:pPr>
            <w:r w:rsidRPr="0009012F">
              <w:rPr>
                <w:b/>
                <w:sz w:val="22"/>
                <w:szCs w:val="22"/>
              </w:rPr>
              <w:t xml:space="preserve"> </w:t>
            </w:r>
            <w:r w:rsidR="00940F0A" w:rsidRPr="0009012F">
              <w:rPr>
                <w:sz w:val="22"/>
                <w:szCs w:val="22"/>
              </w:rPr>
              <w:t>Registral o Notarial, con menos de tres meses de expedida</w:t>
            </w:r>
            <w:r w:rsidR="004855CD" w:rsidRPr="0009012F">
              <w:rPr>
                <w:sz w:val="22"/>
                <w:szCs w:val="22"/>
              </w:rPr>
              <w:t>.</w:t>
            </w:r>
          </w:p>
          <w:p w:rsidR="0009012F" w:rsidRDefault="009A6F5D" w:rsidP="0009012F">
            <w:pPr>
              <w:pStyle w:val="Prrafodelista"/>
              <w:numPr>
                <w:ilvl w:val="0"/>
                <w:numId w:val="14"/>
              </w:numPr>
              <w:tabs>
                <w:tab w:val="left" w:pos="1364"/>
                <w:tab w:val="left" w:pos="2168"/>
              </w:tabs>
              <w:ind w:right="567"/>
              <w:jc w:val="both"/>
              <w:rPr>
                <w:sz w:val="22"/>
                <w:szCs w:val="22"/>
              </w:rPr>
            </w:pPr>
            <w:r w:rsidRPr="0009012F">
              <w:rPr>
                <w:sz w:val="22"/>
                <w:szCs w:val="22"/>
              </w:rPr>
              <w:t>P</w:t>
            </w:r>
            <w:r w:rsidR="004855CD" w:rsidRPr="0009012F">
              <w:rPr>
                <w:sz w:val="22"/>
                <w:szCs w:val="22"/>
              </w:rPr>
              <w:t>lano</w:t>
            </w:r>
            <w:r w:rsidR="00512529" w:rsidRPr="0009012F">
              <w:rPr>
                <w:sz w:val="22"/>
                <w:szCs w:val="22"/>
              </w:rPr>
              <w:t>s</w:t>
            </w:r>
            <w:r w:rsidR="004855CD" w:rsidRPr="0009012F">
              <w:rPr>
                <w:sz w:val="22"/>
                <w:szCs w:val="22"/>
              </w:rPr>
              <w:t xml:space="preserve"> catastrado</w:t>
            </w:r>
            <w:r w:rsidR="00512529" w:rsidRPr="0009012F">
              <w:rPr>
                <w:sz w:val="22"/>
                <w:szCs w:val="22"/>
              </w:rPr>
              <w:t>s</w:t>
            </w:r>
            <w:r w:rsidR="004855CD" w:rsidRPr="0009012F">
              <w:rPr>
                <w:sz w:val="22"/>
                <w:szCs w:val="22"/>
              </w:rPr>
              <w:t xml:space="preserve"> en que se marque </w:t>
            </w:r>
            <w:r w:rsidRPr="0009012F">
              <w:rPr>
                <w:sz w:val="22"/>
                <w:szCs w:val="22"/>
              </w:rPr>
              <w:t xml:space="preserve">el punto de toma del </w:t>
            </w:r>
            <w:r w:rsidR="009A1086" w:rsidRPr="0009012F">
              <w:rPr>
                <w:sz w:val="22"/>
                <w:szCs w:val="22"/>
              </w:rPr>
              <w:t>agua</w:t>
            </w:r>
            <w:r w:rsidR="00512529" w:rsidRPr="0009012F">
              <w:rPr>
                <w:sz w:val="22"/>
                <w:szCs w:val="22"/>
              </w:rPr>
              <w:t xml:space="preserve"> y el emplazamiento de la casa de máquinas.</w:t>
            </w:r>
            <w:r w:rsidR="004855CD" w:rsidRPr="0009012F">
              <w:rPr>
                <w:sz w:val="22"/>
                <w:szCs w:val="22"/>
              </w:rPr>
              <w:t xml:space="preserve"> </w:t>
            </w:r>
          </w:p>
          <w:p w:rsidR="0009012F" w:rsidRDefault="00B96B24" w:rsidP="0009012F">
            <w:pPr>
              <w:pStyle w:val="Prrafodelista"/>
              <w:numPr>
                <w:ilvl w:val="0"/>
                <w:numId w:val="14"/>
              </w:numPr>
              <w:tabs>
                <w:tab w:val="left" w:pos="1364"/>
                <w:tab w:val="left" w:pos="2168"/>
              </w:tabs>
              <w:ind w:right="567"/>
              <w:jc w:val="both"/>
              <w:rPr>
                <w:sz w:val="22"/>
                <w:szCs w:val="22"/>
              </w:rPr>
            </w:pPr>
            <w:r w:rsidRPr="0009012F">
              <w:rPr>
                <w:sz w:val="22"/>
                <w:szCs w:val="22"/>
              </w:rPr>
              <w:t>Certificación de estar al día en el pago de cuotas obrero patronales, emitida por la CCSS</w:t>
            </w:r>
          </w:p>
          <w:p w:rsidR="0009012F" w:rsidRDefault="00B96B24" w:rsidP="0009012F">
            <w:pPr>
              <w:pStyle w:val="Prrafodelista"/>
              <w:numPr>
                <w:ilvl w:val="0"/>
                <w:numId w:val="14"/>
              </w:numPr>
              <w:tabs>
                <w:tab w:val="left" w:pos="1364"/>
                <w:tab w:val="left" w:pos="2168"/>
              </w:tabs>
              <w:ind w:right="567"/>
              <w:jc w:val="both"/>
              <w:rPr>
                <w:sz w:val="22"/>
                <w:szCs w:val="22"/>
              </w:rPr>
            </w:pPr>
            <w:r w:rsidRPr="0009012F">
              <w:rPr>
                <w:sz w:val="22"/>
                <w:szCs w:val="22"/>
              </w:rPr>
              <w:t>Viabilidad Ambiental emitida por la SETENA</w:t>
            </w:r>
          </w:p>
          <w:p w:rsidR="0009012F" w:rsidRDefault="0010454E" w:rsidP="0009012F">
            <w:pPr>
              <w:pStyle w:val="Prrafodelista"/>
              <w:numPr>
                <w:ilvl w:val="0"/>
                <w:numId w:val="14"/>
              </w:numPr>
              <w:tabs>
                <w:tab w:val="left" w:pos="1364"/>
                <w:tab w:val="left" w:pos="2168"/>
              </w:tabs>
              <w:ind w:right="567"/>
              <w:jc w:val="both"/>
              <w:rPr>
                <w:sz w:val="22"/>
                <w:szCs w:val="22"/>
              </w:rPr>
            </w:pPr>
            <w:r w:rsidRPr="0009012F">
              <w:rPr>
                <w:sz w:val="22"/>
                <w:szCs w:val="22"/>
              </w:rPr>
              <w:t>Estudio hidrológico e hidráulico</w:t>
            </w:r>
            <w:r w:rsidR="00DD2154" w:rsidRPr="0009012F">
              <w:rPr>
                <w:sz w:val="22"/>
                <w:szCs w:val="22"/>
              </w:rPr>
              <w:t xml:space="preserve"> (firmado por profesional del ramo)</w:t>
            </w:r>
            <w:r w:rsidR="00E21357" w:rsidRPr="0009012F">
              <w:rPr>
                <w:sz w:val="22"/>
                <w:szCs w:val="22"/>
              </w:rPr>
              <w:t xml:space="preserve">. Debe contemplar el </w:t>
            </w:r>
            <w:r w:rsidR="0009012F" w:rsidRPr="0009012F">
              <w:rPr>
                <w:sz w:val="22"/>
                <w:szCs w:val="22"/>
              </w:rPr>
              <w:t xml:space="preserve">análisis </w:t>
            </w:r>
            <w:r w:rsidR="00E21357" w:rsidRPr="0009012F">
              <w:rPr>
                <w:sz w:val="22"/>
                <w:szCs w:val="22"/>
              </w:rPr>
              <w:t>histórico de caudales y difer</w:t>
            </w:r>
            <w:r w:rsidR="0009012F">
              <w:rPr>
                <w:sz w:val="22"/>
                <w:szCs w:val="22"/>
              </w:rPr>
              <w:t xml:space="preserve">encia entre año seco y húmedo. </w:t>
            </w:r>
          </w:p>
          <w:p w:rsidR="0009012F" w:rsidRDefault="0010454E" w:rsidP="0009012F">
            <w:pPr>
              <w:pStyle w:val="Prrafodelista"/>
              <w:numPr>
                <w:ilvl w:val="0"/>
                <w:numId w:val="14"/>
              </w:numPr>
              <w:tabs>
                <w:tab w:val="left" w:pos="1364"/>
                <w:tab w:val="left" w:pos="2168"/>
              </w:tabs>
              <w:ind w:right="567"/>
              <w:jc w:val="both"/>
              <w:rPr>
                <w:sz w:val="22"/>
                <w:szCs w:val="22"/>
              </w:rPr>
            </w:pPr>
            <w:r w:rsidRPr="0009012F">
              <w:rPr>
                <w:sz w:val="22"/>
                <w:szCs w:val="22"/>
              </w:rPr>
              <w:t>Planos de planta y perfil</w:t>
            </w:r>
            <w:r w:rsidR="00DD2154" w:rsidRPr="0009012F">
              <w:rPr>
                <w:sz w:val="22"/>
                <w:szCs w:val="22"/>
              </w:rPr>
              <w:t>, firmados por profesional del ramo</w:t>
            </w:r>
            <w:r w:rsidRPr="0009012F">
              <w:rPr>
                <w:sz w:val="22"/>
                <w:szCs w:val="22"/>
              </w:rPr>
              <w:t xml:space="preserve"> (desde la cota del nivel de la toma</w:t>
            </w:r>
            <w:r w:rsidR="00DD2154" w:rsidRPr="0009012F">
              <w:rPr>
                <w:sz w:val="22"/>
                <w:szCs w:val="22"/>
              </w:rPr>
              <w:t xml:space="preserve"> </w:t>
            </w:r>
            <w:r w:rsidRPr="0009012F">
              <w:rPr>
                <w:sz w:val="22"/>
                <w:szCs w:val="22"/>
              </w:rPr>
              <w:t>hasta la cota del punto de desfogue)</w:t>
            </w:r>
          </w:p>
          <w:p w:rsidR="0010454E" w:rsidRPr="0009012F" w:rsidRDefault="0010454E" w:rsidP="0009012F">
            <w:pPr>
              <w:pStyle w:val="Prrafodelista"/>
              <w:numPr>
                <w:ilvl w:val="0"/>
                <w:numId w:val="14"/>
              </w:numPr>
              <w:tabs>
                <w:tab w:val="left" w:pos="1364"/>
                <w:tab w:val="left" w:pos="2168"/>
              </w:tabs>
              <w:ind w:right="567"/>
              <w:jc w:val="both"/>
              <w:rPr>
                <w:sz w:val="22"/>
                <w:szCs w:val="22"/>
              </w:rPr>
            </w:pPr>
            <w:r w:rsidRPr="0009012F">
              <w:rPr>
                <w:sz w:val="22"/>
                <w:szCs w:val="22"/>
              </w:rPr>
              <w:t>Ubicación general del proyecto en hoja cartográfica ampliada</w:t>
            </w:r>
            <w:r w:rsidR="00DD2154" w:rsidRPr="0009012F">
              <w:rPr>
                <w:sz w:val="22"/>
                <w:szCs w:val="22"/>
              </w:rPr>
              <w:t>. Debe mostrar todas las obras hidráulicas desde el punto de toma</w:t>
            </w:r>
            <w:r w:rsidR="00974A04" w:rsidRPr="0009012F">
              <w:rPr>
                <w:sz w:val="22"/>
                <w:szCs w:val="22"/>
              </w:rPr>
              <w:t xml:space="preserve"> hasta el punto de restitución incluyendo lo indicado en la casilla 13 de este formulario.</w:t>
            </w:r>
            <w:r w:rsidR="00EB32C6" w:rsidRPr="0009012F">
              <w:rPr>
                <w:sz w:val="22"/>
                <w:szCs w:val="22"/>
              </w:rPr>
              <w:t xml:space="preserve">                   </w:t>
            </w:r>
          </w:p>
        </w:tc>
      </w:tr>
      <w:tr w:rsidR="004855CD" w:rsidTr="00145C3C">
        <w:trPr>
          <w:cantSplit/>
          <w:trHeight w:val="479"/>
        </w:trPr>
        <w:tc>
          <w:tcPr>
            <w:tcW w:w="10146" w:type="dxa"/>
            <w:gridSpan w:val="2"/>
            <w:tcBorders>
              <w:top w:val="single" w:sz="4" w:space="0" w:color="auto"/>
              <w:left w:val="single" w:sz="4" w:space="0" w:color="auto"/>
              <w:bottom w:val="single" w:sz="4" w:space="0" w:color="auto"/>
              <w:right w:val="single" w:sz="4" w:space="0" w:color="auto"/>
            </w:tcBorders>
          </w:tcPr>
          <w:p w:rsidR="00411AFD" w:rsidRDefault="00411AFD" w:rsidP="003A73CC">
            <w:pPr>
              <w:jc w:val="center"/>
              <w:rPr>
                <w:b/>
                <w:bCs/>
              </w:rPr>
            </w:pPr>
          </w:p>
          <w:p w:rsidR="004855CD" w:rsidRDefault="004855CD" w:rsidP="003A73CC">
            <w:pPr>
              <w:jc w:val="center"/>
              <w:rPr>
                <w:b/>
                <w:bCs/>
              </w:rPr>
            </w:pPr>
            <w:r>
              <w:rPr>
                <w:b/>
                <w:bCs/>
              </w:rPr>
              <w:t>NOTAS IMPORTANTES</w:t>
            </w:r>
          </w:p>
          <w:p w:rsidR="004855CD" w:rsidRDefault="00D3492D" w:rsidP="003A73CC">
            <w:pPr>
              <w:numPr>
                <w:ilvl w:val="0"/>
                <w:numId w:val="6"/>
              </w:numPr>
              <w:ind w:left="717" w:right="567"/>
              <w:jc w:val="both"/>
              <w:rPr>
                <w:sz w:val="22"/>
                <w:szCs w:val="22"/>
              </w:rPr>
            </w:pPr>
            <w:r>
              <w:rPr>
                <w:sz w:val="22"/>
                <w:szCs w:val="22"/>
              </w:rPr>
              <w:t xml:space="preserve">Al aceptarse su solicitud se le </w:t>
            </w:r>
            <w:r w:rsidR="0065569C">
              <w:rPr>
                <w:sz w:val="22"/>
                <w:szCs w:val="22"/>
              </w:rPr>
              <w:t>asignará</w:t>
            </w:r>
            <w:r>
              <w:rPr>
                <w:sz w:val="22"/>
                <w:szCs w:val="22"/>
              </w:rPr>
              <w:t xml:space="preserve"> un número de expediente que se le escribirá en la esquina inferior derecha de esta página. P</w:t>
            </w:r>
            <w:r w:rsidR="004855CD">
              <w:rPr>
                <w:sz w:val="22"/>
                <w:szCs w:val="22"/>
              </w:rPr>
              <w:t xml:space="preserve">ara consultar sobre </w:t>
            </w:r>
            <w:r>
              <w:rPr>
                <w:sz w:val="22"/>
                <w:szCs w:val="22"/>
              </w:rPr>
              <w:t>cualquier asunto relacionado con su</w:t>
            </w:r>
            <w:r w:rsidR="004855CD">
              <w:rPr>
                <w:sz w:val="22"/>
                <w:szCs w:val="22"/>
              </w:rPr>
              <w:t xml:space="preserve"> solicitud, debe referirse a</w:t>
            </w:r>
            <w:r>
              <w:rPr>
                <w:sz w:val="22"/>
                <w:szCs w:val="22"/>
              </w:rPr>
              <w:t xml:space="preserve"> ese </w:t>
            </w:r>
            <w:r w:rsidR="004855CD">
              <w:rPr>
                <w:sz w:val="22"/>
                <w:szCs w:val="22"/>
              </w:rPr>
              <w:t>número de expediente.</w:t>
            </w:r>
          </w:p>
          <w:p w:rsidR="004855CD" w:rsidRDefault="004855CD" w:rsidP="003A73CC">
            <w:pPr>
              <w:numPr>
                <w:ilvl w:val="0"/>
                <w:numId w:val="2"/>
              </w:numPr>
              <w:ind w:left="717" w:right="567"/>
              <w:jc w:val="both"/>
              <w:rPr>
                <w:sz w:val="22"/>
                <w:szCs w:val="22"/>
              </w:rPr>
            </w:pPr>
            <w:r>
              <w:rPr>
                <w:sz w:val="22"/>
                <w:szCs w:val="22"/>
              </w:rPr>
              <w:t>Si desea un “Recibido”, favor de traer una fotocopia adicional de este formulario.</w:t>
            </w:r>
          </w:p>
          <w:p w:rsidR="004855CD" w:rsidRDefault="00D3492D" w:rsidP="003A73CC">
            <w:pPr>
              <w:numPr>
                <w:ilvl w:val="0"/>
                <w:numId w:val="3"/>
              </w:numPr>
              <w:ind w:left="717" w:right="567"/>
              <w:jc w:val="both"/>
              <w:rPr>
                <w:sz w:val="22"/>
                <w:szCs w:val="22"/>
              </w:rPr>
            </w:pPr>
            <w:r>
              <w:rPr>
                <w:sz w:val="22"/>
                <w:szCs w:val="22"/>
              </w:rPr>
              <w:t>Al recibimiento conforme de</w:t>
            </w:r>
            <w:r w:rsidR="004855CD">
              <w:rPr>
                <w:sz w:val="22"/>
                <w:szCs w:val="22"/>
              </w:rPr>
              <w:t xml:space="preserve"> esta solicitud, se elaborará y entregará un edicto para publicar tres veces, en La Gaceta. Usted lo llevará a la Imprenta Nacional y allí cancelará el monto respectivo. </w:t>
            </w:r>
          </w:p>
          <w:p w:rsidR="004855CD" w:rsidRDefault="004855CD" w:rsidP="003A73CC">
            <w:pPr>
              <w:numPr>
                <w:ilvl w:val="0"/>
                <w:numId w:val="3"/>
              </w:numPr>
              <w:ind w:left="717" w:right="567"/>
              <w:jc w:val="both"/>
              <w:rPr>
                <w:sz w:val="22"/>
                <w:szCs w:val="22"/>
              </w:rPr>
            </w:pPr>
            <w:r>
              <w:rPr>
                <w:sz w:val="22"/>
                <w:szCs w:val="22"/>
              </w:rPr>
              <w:t>La concesión implica el pago de un canon periódico. Por tal razón</w:t>
            </w:r>
            <w:r w:rsidR="00D3492D">
              <w:rPr>
                <w:sz w:val="22"/>
                <w:szCs w:val="22"/>
              </w:rPr>
              <w:t xml:space="preserve"> </w:t>
            </w:r>
            <w:r>
              <w:rPr>
                <w:sz w:val="22"/>
                <w:szCs w:val="22"/>
              </w:rPr>
              <w:t>es muy importante que la dirección, el apartado postal, los números telefónicos y de fax y la dirección de correo electrónico sean claras y exactas, pues se usan esos instrumentos para comunicarle este y otros tipos de información sobre su gestión</w:t>
            </w:r>
            <w:r w:rsidR="00D3492D">
              <w:rPr>
                <w:sz w:val="22"/>
                <w:szCs w:val="22"/>
              </w:rPr>
              <w:t>, tales como estados de cuenta, envío de facturas de c</w:t>
            </w:r>
            <w:r w:rsidR="009A6F5D">
              <w:rPr>
                <w:sz w:val="22"/>
                <w:szCs w:val="22"/>
              </w:rPr>
              <w:t>a</w:t>
            </w:r>
            <w:r w:rsidR="00D3492D">
              <w:rPr>
                <w:sz w:val="22"/>
                <w:szCs w:val="22"/>
              </w:rPr>
              <w:t>non, etc.</w:t>
            </w:r>
          </w:p>
          <w:p w:rsidR="00D3492D" w:rsidRDefault="00D3492D" w:rsidP="003A73CC">
            <w:pPr>
              <w:numPr>
                <w:ilvl w:val="0"/>
                <w:numId w:val="3"/>
              </w:numPr>
              <w:ind w:left="717" w:right="567"/>
              <w:jc w:val="both"/>
              <w:rPr>
                <w:sz w:val="22"/>
                <w:szCs w:val="22"/>
              </w:rPr>
            </w:pPr>
            <w:r>
              <w:rPr>
                <w:sz w:val="22"/>
                <w:szCs w:val="22"/>
              </w:rPr>
              <w:t>Según el artículo 169 de la Ley de Aguas “si no fuera pagado el c</w:t>
            </w:r>
            <w:r w:rsidR="009A6F5D">
              <w:rPr>
                <w:sz w:val="22"/>
                <w:szCs w:val="22"/>
              </w:rPr>
              <w:t>a</w:t>
            </w:r>
            <w:r>
              <w:rPr>
                <w:sz w:val="22"/>
                <w:szCs w:val="22"/>
              </w:rPr>
              <w:t xml:space="preserve">non indicado durante un semestre podrá hacerlo durante el siguiente </w:t>
            </w:r>
            <w:r w:rsidR="005D680A">
              <w:rPr>
                <w:sz w:val="22"/>
                <w:szCs w:val="22"/>
              </w:rPr>
              <w:t xml:space="preserve">con el 25% de recargo o durante el tercero con el 50%. Si transcurrieron </w:t>
            </w:r>
            <w:r w:rsidR="00411AFD">
              <w:rPr>
                <w:sz w:val="22"/>
                <w:szCs w:val="22"/>
              </w:rPr>
              <w:t>3</w:t>
            </w:r>
            <w:r w:rsidR="005D680A">
              <w:rPr>
                <w:sz w:val="22"/>
                <w:szCs w:val="22"/>
              </w:rPr>
              <w:t xml:space="preserve"> semestres sin </w:t>
            </w:r>
            <w:r w:rsidR="00411AFD">
              <w:rPr>
                <w:sz w:val="22"/>
                <w:szCs w:val="22"/>
              </w:rPr>
              <w:t xml:space="preserve">hacer </w:t>
            </w:r>
            <w:r w:rsidR="005D680A">
              <w:rPr>
                <w:sz w:val="22"/>
                <w:szCs w:val="22"/>
              </w:rPr>
              <w:t>los pagos caducará la concesión con carácter de hipoteca legal.</w:t>
            </w:r>
          </w:p>
          <w:p w:rsidR="00EF4CE4" w:rsidRPr="00411AFD" w:rsidRDefault="00493EC3" w:rsidP="00493EC3">
            <w:pPr>
              <w:numPr>
                <w:ilvl w:val="0"/>
                <w:numId w:val="3"/>
              </w:numPr>
              <w:ind w:left="717" w:right="567"/>
              <w:jc w:val="both"/>
            </w:pPr>
            <w:r>
              <w:rPr>
                <w:sz w:val="22"/>
                <w:szCs w:val="22"/>
              </w:rPr>
              <w:t xml:space="preserve">Hay un espacio en esta solicitud para que usted indique un “contacto”. Esto se refiere a una persona a la que se pueda hacer cualquier consulta con relación a esta gestión. </w:t>
            </w:r>
          </w:p>
          <w:p w:rsidR="004855CD" w:rsidRPr="0065569C" w:rsidRDefault="004855CD" w:rsidP="0065569C">
            <w:pPr>
              <w:pStyle w:val="Prrafodelista"/>
              <w:numPr>
                <w:ilvl w:val="0"/>
                <w:numId w:val="3"/>
              </w:numPr>
              <w:ind w:right="567"/>
              <w:jc w:val="both"/>
              <w:rPr>
                <w:sz w:val="21"/>
                <w:szCs w:val="21"/>
              </w:rPr>
            </w:pPr>
            <w:r w:rsidRPr="0065569C">
              <w:rPr>
                <w:sz w:val="22"/>
                <w:szCs w:val="22"/>
              </w:rPr>
              <w:t>Usted puede consultar sobre el estado de su trámite, estados de cuenta, detalles del aprovechamiento, legislación, etc. en el sitio WEB</w:t>
            </w:r>
            <w:r w:rsidR="00A5478C" w:rsidRPr="0065569C">
              <w:rPr>
                <w:sz w:val="22"/>
                <w:szCs w:val="22"/>
              </w:rPr>
              <w:t xml:space="preserve">: </w:t>
            </w:r>
            <w:r w:rsidRPr="0065569C">
              <w:rPr>
                <w:sz w:val="22"/>
                <w:szCs w:val="22"/>
              </w:rPr>
              <w:t xml:space="preserve"> </w:t>
            </w:r>
            <w:r w:rsidR="0065569C" w:rsidRPr="0065569C">
              <w:t>http://www.da.go.cr/</w:t>
            </w:r>
          </w:p>
        </w:tc>
      </w:tr>
      <w:tr w:rsidR="00A5478C" w:rsidTr="00145C3C">
        <w:trPr>
          <w:cantSplit/>
          <w:trHeight w:val="405"/>
        </w:trPr>
        <w:tc>
          <w:tcPr>
            <w:tcW w:w="10146" w:type="dxa"/>
            <w:gridSpan w:val="2"/>
            <w:tcBorders>
              <w:top w:val="single" w:sz="4" w:space="0" w:color="auto"/>
              <w:left w:val="single" w:sz="4" w:space="0" w:color="auto"/>
              <w:bottom w:val="single" w:sz="4" w:space="0" w:color="auto"/>
              <w:right w:val="single" w:sz="4" w:space="0" w:color="auto"/>
            </w:tcBorders>
          </w:tcPr>
          <w:p w:rsidR="00521CB5" w:rsidRDefault="00521CB5" w:rsidP="003A73CC">
            <w:pPr>
              <w:jc w:val="center"/>
              <w:rPr>
                <w:b/>
                <w:noProof/>
              </w:rPr>
            </w:pPr>
            <w:r>
              <w:rPr>
                <w:b/>
                <w:noProof/>
              </w:rPr>
              <w:t>PROCEDIMIENTO QUE SEGUIRÁ SU SOLICITUD</w:t>
            </w:r>
          </w:p>
          <w:p w:rsidR="009D45E7" w:rsidRDefault="009D45E7" w:rsidP="00CB1FE8">
            <w:pPr>
              <w:numPr>
                <w:ilvl w:val="0"/>
                <w:numId w:val="8"/>
              </w:numPr>
              <w:jc w:val="both"/>
              <w:rPr>
                <w:noProof/>
                <w:sz w:val="22"/>
                <w:szCs w:val="22"/>
              </w:rPr>
            </w:pPr>
            <w:r>
              <w:rPr>
                <w:noProof/>
                <w:sz w:val="22"/>
                <w:szCs w:val="22"/>
              </w:rPr>
              <w:t>Se da audiencia a diversas instituciones relacionadas con la petición</w:t>
            </w:r>
            <w:r w:rsidR="001411CF">
              <w:rPr>
                <w:noProof/>
                <w:sz w:val="22"/>
                <w:szCs w:val="22"/>
              </w:rPr>
              <w:t xml:space="preserve"> ( AyA, SENARA, etc.)</w:t>
            </w:r>
            <w:r>
              <w:rPr>
                <w:noProof/>
                <w:sz w:val="22"/>
                <w:szCs w:val="22"/>
              </w:rPr>
              <w:t xml:space="preserve"> </w:t>
            </w:r>
          </w:p>
          <w:p w:rsidR="009D45E7" w:rsidRDefault="009D45E7" w:rsidP="00CB1FE8">
            <w:pPr>
              <w:numPr>
                <w:ilvl w:val="0"/>
                <w:numId w:val="8"/>
              </w:numPr>
              <w:jc w:val="both"/>
              <w:rPr>
                <w:noProof/>
                <w:sz w:val="22"/>
                <w:szCs w:val="22"/>
              </w:rPr>
            </w:pPr>
            <w:r>
              <w:rPr>
                <w:noProof/>
                <w:sz w:val="22"/>
                <w:szCs w:val="22"/>
              </w:rPr>
              <w:t>Se otorga un plazo de 30 días a partir de la publicación del primer edicto para recibir oposiciones.</w:t>
            </w:r>
            <w:r w:rsidR="001411CF">
              <w:rPr>
                <w:noProof/>
                <w:sz w:val="22"/>
                <w:szCs w:val="22"/>
              </w:rPr>
              <w:t xml:space="preserve"> Las que se atenderán conforme al debido proceso.</w:t>
            </w:r>
          </w:p>
          <w:p w:rsidR="00CB1FE8" w:rsidRPr="00CB1FE8" w:rsidRDefault="009D45E7" w:rsidP="00CB1FE8">
            <w:pPr>
              <w:numPr>
                <w:ilvl w:val="0"/>
                <w:numId w:val="8"/>
              </w:numPr>
              <w:ind w:left="834"/>
              <w:jc w:val="both"/>
              <w:rPr>
                <w:noProof/>
              </w:rPr>
            </w:pPr>
            <w:r>
              <w:rPr>
                <w:noProof/>
                <w:sz w:val="22"/>
                <w:szCs w:val="22"/>
              </w:rPr>
              <w:t>Se efectua el análisis técnico sobre lo solicitado (</w:t>
            </w:r>
            <w:r w:rsidR="001411CF">
              <w:rPr>
                <w:noProof/>
                <w:sz w:val="22"/>
                <w:szCs w:val="22"/>
              </w:rPr>
              <w:t xml:space="preserve">A criterio del Departamento se puede efectuar </w:t>
            </w:r>
            <w:r>
              <w:rPr>
                <w:noProof/>
                <w:sz w:val="22"/>
                <w:szCs w:val="22"/>
              </w:rPr>
              <w:t xml:space="preserve">una </w:t>
            </w:r>
            <w:r w:rsidR="00CB1FE8">
              <w:rPr>
                <w:noProof/>
                <w:sz w:val="22"/>
                <w:szCs w:val="22"/>
              </w:rPr>
              <w:t xml:space="preserve">   </w:t>
            </w:r>
            <w:r>
              <w:rPr>
                <w:noProof/>
                <w:sz w:val="22"/>
                <w:szCs w:val="22"/>
              </w:rPr>
              <w:t>inspección de campo). Y se elabora un informe técnico con las respectivas recomendaciones.</w:t>
            </w:r>
            <w:r w:rsidR="00CB1FE8">
              <w:rPr>
                <w:noProof/>
                <w:sz w:val="22"/>
                <w:szCs w:val="22"/>
              </w:rPr>
              <w:t xml:space="preserve"> Las oposiciones que hayan surgido serán resultas integralmente en la resolución final.</w:t>
            </w:r>
          </w:p>
          <w:p w:rsidR="00A5478C" w:rsidRDefault="009D45E7" w:rsidP="00CB1FE8">
            <w:pPr>
              <w:numPr>
                <w:ilvl w:val="0"/>
                <w:numId w:val="8"/>
              </w:numPr>
              <w:ind w:left="834"/>
              <w:jc w:val="both"/>
              <w:rPr>
                <w:noProof/>
              </w:rPr>
            </w:pPr>
            <w:r>
              <w:rPr>
                <w:noProof/>
                <w:sz w:val="22"/>
                <w:szCs w:val="22"/>
              </w:rPr>
              <w:t>Se redacta resolución sobre lo solicitado y se envía al Ministro del MINAE para ser firmada y posteriormente notificada.</w:t>
            </w:r>
          </w:p>
        </w:tc>
      </w:tr>
      <w:tr w:rsidR="00D03F6A" w:rsidTr="00145C3C">
        <w:trPr>
          <w:cantSplit/>
          <w:trHeight w:val="405"/>
        </w:trPr>
        <w:tc>
          <w:tcPr>
            <w:tcW w:w="6186" w:type="dxa"/>
            <w:tcBorders>
              <w:top w:val="single" w:sz="4" w:space="0" w:color="auto"/>
              <w:left w:val="single" w:sz="4" w:space="0" w:color="auto"/>
              <w:bottom w:val="single" w:sz="4" w:space="0" w:color="auto"/>
              <w:right w:val="single" w:sz="4" w:space="0" w:color="auto"/>
            </w:tcBorders>
          </w:tcPr>
          <w:p w:rsidR="00D03F6A" w:rsidRDefault="00D03F6A" w:rsidP="00D03F6A">
            <w:pPr>
              <w:pStyle w:val="Ttulo5"/>
            </w:pPr>
            <w:r>
              <w:t>ESPACIO PARA USO DE LA OFICINA</w:t>
            </w:r>
          </w:p>
        </w:tc>
        <w:tc>
          <w:tcPr>
            <w:tcW w:w="3960" w:type="dxa"/>
            <w:tcBorders>
              <w:top w:val="single" w:sz="4" w:space="0" w:color="auto"/>
              <w:left w:val="single" w:sz="4" w:space="0" w:color="auto"/>
              <w:bottom w:val="single" w:sz="4" w:space="0" w:color="auto"/>
              <w:right w:val="single" w:sz="4" w:space="0" w:color="auto"/>
            </w:tcBorders>
          </w:tcPr>
          <w:p w:rsidR="00D03F6A" w:rsidRPr="00D462A5" w:rsidRDefault="00D03F6A" w:rsidP="003A73CC">
            <w:pPr>
              <w:pStyle w:val="Ttulo6"/>
            </w:pPr>
            <w:r w:rsidRPr="00D462A5">
              <w:t>EXPEDIENTE</w:t>
            </w:r>
            <w:r w:rsidR="001505BB" w:rsidRPr="00D462A5">
              <w:t xml:space="preserve"> No. </w:t>
            </w:r>
          </w:p>
        </w:tc>
      </w:tr>
      <w:tr w:rsidR="004855CD" w:rsidTr="00145C3C">
        <w:trPr>
          <w:cantSplit/>
          <w:trHeight w:val="1556"/>
        </w:trPr>
        <w:tc>
          <w:tcPr>
            <w:tcW w:w="6186" w:type="dxa"/>
            <w:tcBorders>
              <w:top w:val="single" w:sz="4" w:space="0" w:color="auto"/>
              <w:left w:val="single" w:sz="4" w:space="0" w:color="auto"/>
              <w:bottom w:val="single" w:sz="4" w:space="0" w:color="auto"/>
              <w:right w:val="single" w:sz="4" w:space="0" w:color="auto"/>
            </w:tcBorders>
          </w:tcPr>
          <w:p w:rsidR="004855CD" w:rsidRPr="00611DF3" w:rsidRDefault="004855CD" w:rsidP="00D03F6A">
            <w:pPr>
              <w:numPr>
                <w:ilvl w:val="0"/>
                <w:numId w:val="5"/>
              </w:numPr>
              <w:rPr>
                <w:sz w:val="20"/>
                <w:szCs w:val="20"/>
              </w:rPr>
            </w:pPr>
            <w:r w:rsidRPr="001411CF">
              <w:rPr>
                <w:sz w:val="20"/>
                <w:szCs w:val="20"/>
              </w:rPr>
              <w:t>Esta solicitud fue recibida del solicitante, quien firmó</w:t>
            </w:r>
            <w:r w:rsidR="00EC234C" w:rsidRPr="001411CF">
              <w:rPr>
                <w:sz w:val="20"/>
                <w:szCs w:val="20"/>
              </w:rPr>
              <w:t xml:space="preserve"> </w:t>
            </w:r>
            <w:r w:rsidR="00EC234C" w:rsidRPr="00611DF3">
              <w:rPr>
                <w:sz w:val="20"/>
                <w:szCs w:val="20"/>
              </w:rPr>
              <w:t xml:space="preserve">y </w:t>
            </w:r>
            <w:r w:rsidRPr="00611DF3">
              <w:rPr>
                <w:sz w:val="20"/>
                <w:szCs w:val="20"/>
              </w:rPr>
              <w:t>exhibió cédula.</w:t>
            </w:r>
            <w:r w:rsidR="00D03F6A" w:rsidRPr="00611DF3">
              <w:rPr>
                <w:sz w:val="20"/>
                <w:szCs w:val="20"/>
              </w:rPr>
              <w:t xml:space="preserve"> </w:t>
            </w:r>
          </w:p>
          <w:p w:rsidR="001411CF" w:rsidRDefault="004855CD" w:rsidP="003A73CC">
            <w:pPr>
              <w:numPr>
                <w:ilvl w:val="0"/>
                <w:numId w:val="4"/>
              </w:num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rPr>
                <w:sz w:val="20"/>
                <w:szCs w:val="20"/>
              </w:rPr>
            </w:pPr>
            <w:r w:rsidRPr="001411CF">
              <w:rPr>
                <w:sz w:val="20"/>
                <w:szCs w:val="20"/>
              </w:rPr>
              <w:t>Esta solicitud fue recibida de</w:t>
            </w:r>
            <w:r w:rsidR="001411CF">
              <w:rPr>
                <w:sz w:val="20"/>
                <w:szCs w:val="20"/>
              </w:rPr>
              <w:t xml:space="preserve">:  </w:t>
            </w:r>
          </w:p>
          <w:p w:rsidR="001411CF" w:rsidRDefault="001411CF" w:rsidP="001411CF">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rPr>
                <w:sz w:val="20"/>
                <w:szCs w:val="20"/>
              </w:rPr>
            </w:pPr>
          </w:p>
          <w:p w:rsidR="004855CD" w:rsidRPr="001411CF" w:rsidRDefault="001411CF" w:rsidP="001411CF">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rPr>
                <w:sz w:val="20"/>
                <w:szCs w:val="20"/>
              </w:rPr>
            </w:pPr>
            <w:r w:rsidRPr="001411CF">
              <w:rPr>
                <w:sz w:val="20"/>
                <w:szCs w:val="20"/>
              </w:rPr>
              <w:t xml:space="preserve">       Nombre:</w:t>
            </w:r>
            <w:r w:rsidR="004855CD" w:rsidRPr="001411CF">
              <w:rPr>
                <w:sz w:val="20"/>
                <w:szCs w:val="20"/>
              </w:rPr>
              <w:t xml:space="preserve"> ______________________</w:t>
            </w:r>
            <w:r w:rsidR="00521CB5" w:rsidRPr="001411CF">
              <w:rPr>
                <w:sz w:val="20"/>
                <w:szCs w:val="20"/>
              </w:rPr>
              <w:t>__</w:t>
            </w:r>
            <w:r>
              <w:rPr>
                <w:sz w:val="20"/>
                <w:szCs w:val="20"/>
              </w:rPr>
              <w:t>_________________________</w:t>
            </w:r>
          </w:p>
          <w:p w:rsidR="004855CD" w:rsidRPr="001411CF" w:rsidRDefault="004855CD" w:rsidP="003A73CC">
            <w:pPr>
              <w:tabs>
                <w:tab w:val="left" w:pos="1793"/>
                <w:tab w:val="left" w:pos="2501"/>
                <w:tab w:val="left" w:pos="3209"/>
                <w:tab w:val="left" w:pos="3917"/>
                <w:tab w:val="left" w:pos="4625"/>
                <w:tab w:val="left" w:pos="5333"/>
                <w:tab w:val="left" w:pos="5693"/>
              </w:tabs>
              <w:rPr>
                <w:sz w:val="20"/>
                <w:szCs w:val="20"/>
              </w:rPr>
            </w:pPr>
          </w:p>
          <w:p w:rsidR="001411CF" w:rsidRDefault="001411CF" w:rsidP="003A73CC">
            <w:pPr>
              <w:tabs>
                <w:tab w:val="left" w:pos="1793"/>
                <w:tab w:val="left" w:pos="2501"/>
                <w:tab w:val="left" w:pos="3209"/>
                <w:tab w:val="left" w:pos="3917"/>
                <w:tab w:val="left" w:pos="4625"/>
                <w:tab w:val="left" w:pos="5333"/>
                <w:tab w:val="left" w:pos="5693"/>
              </w:tabs>
            </w:pPr>
            <w:r>
              <w:rPr>
                <w:sz w:val="20"/>
                <w:szCs w:val="20"/>
              </w:rPr>
              <w:t xml:space="preserve">       </w:t>
            </w:r>
            <w:r w:rsidRPr="001411CF">
              <w:rPr>
                <w:sz w:val="20"/>
                <w:szCs w:val="20"/>
              </w:rPr>
              <w:t>Cédula:</w:t>
            </w:r>
          </w:p>
        </w:tc>
        <w:tc>
          <w:tcPr>
            <w:tcW w:w="3960" w:type="dxa"/>
            <w:tcBorders>
              <w:top w:val="single" w:sz="4" w:space="0" w:color="auto"/>
              <w:left w:val="single" w:sz="4" w:space="0" w:color="auto"/>
              <w:bottom w:val="single" w:sz="4" w:space="0" w:color="auto"/>
              <w:right w:val="single" w:sz="4" w:space="0" w:color="auto"/>
            </w:tcBorders>
          </w:tcPr>
          <w:p w:rsidR="004855CD" w:rsidRDefault="004855CD" w:rsidP="003A73CC">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pPr>
          </w:p>
          <w:p w:rsidR="00521CB5" w:rsidRDefault="00521CB5" w:rsidP="003A73CC">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pPr>
          </w:p>
          <w:p w:rsidR="00521CB5" w:rsidRDefault="00521CB5" w:rsidP="003A73CC">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pPr>
          </w:p>
          <w:p w:rsidR="00521CB5" w:rsidRDefault="00521CB5" w:rsidP="003A73CC">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pPr>
          </w:p>
          <w:p w:rsidR="00521CB5" w:rsidRDefault="00521CB5" w:rsidP="003A73CC">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pPr>
          </w:p>
          <w:p w:rsidR="003F7A3F" w:rsidRDefault="003F7A3F" w:rsidP="003A73CC">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pPr>
          </w:p>
          <w:p w:rsidR="00521CB5" w:rsidRPr="00521CB5" w:rsidRDefault="00521CB5" w:rsidP="001505BB">
            <w:pPr>
              <w:tabs>
                <w:tab w:val="left" w:pos="2153"/>
                <w:tab w:val="left" w:pos="2861"/>
                <w:tab w:val="left" w:pos="3569"/>
                <w:tab w:val="left" w:pos="4277"/>
                <w:tab w:val="left" w:pos="4985"/>
                <w:tab w:val="left" w:pos="5693"/>
                <w:tab w:val="left" w:pos="6401"/>
                <w:tab w:val="left" w:pos="7109"/>
                <w:tab w:val="left" w:pos="7817"/>
                <w:tab w:val="left" w:pos="8525"/>
                <w:tab w:val="left" w:pos="9233"/>
                <w:tab w:val="left" w:pos="9941"/>
              </w:tabs>
              <w:ind w:left="360"/>
              <w:jc w:val="center"/>
              <w:rPr>
                <w:sz w:val="16"/>
                <w:szCs w:val="16"/>
              </w:rPr>
            </w:pPr>
            <w:r>
              <w:rPr>
                <w:sz w:val="16"/>
                <w:szCs w:val="16"/>
              </w:rPr>
              <w:t>Sello de recibido</w:t>
            </w:r>
          </w:p>
        </w:tc>
      </w:tr>
    </w:tbl>
    <w:p w:rsidR="004270CA" w:rsidRDefault="00521CB5">
      <w:r>
        <w:t xml:space="preserve">                          </w:t>
      </w:r>
    </w:p>
    <w:p w:rsidR="001C6323" w:rsidRDefault="001C6323"/>
    <w:p w:rsidR="0065569C" w:rsidRDefault="0065569C"/>
    <w:p w:rsidR="00145C3C" w:rsidRDefault="00145C3C"/>
    <w:p w:rsidR="0065569C" w:rsidRDefault="0065569C"/>
    <w:p w:rsidR="007E1F87" w:rsidRDefault="007E1F87"/>
    <w:tbl>
      <w:tblPr>
        <w:tblW w:w="1109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8"/>
        <w:gridCol w:w="134"/>
        <w:gridCol w:w="1569"/>
        <w:gridCol w:w="1611"/>
        <w:gridCol w:w="195"/>
        <w:gridCol w:w="4077"/>
        <w:gridCol w:w="283"/>
      </w:tblGrid>
      <w:tr w:rsidR="004270CA" w:rsidTr="00145C3C">
        <w:trPr>
          <w:trHeight w:val="620"/>
        </w:trPr>
        <w:tc>
          <w:tcPr>
            <w:tcW w:w="11095" w:type="dxa"/>
            <w:gridSpan w:val="8"/>
            <w:tcBorders>
              <w:top w:val="single" w:sz="4" w:space="0" w:color="auto"/>
              <w:left w:val="single" w:sz="4" w:space="0" w:color="auto"/>
              <w:bottom w:val="single" w:sz="4" w:space="0" w:color="auto"/>
              <w:right w:val="single" w:sz="4" w:space="0" w:color="auto"/>
            </w:tcBorders>
            <w:vAlign w:val="center"/>
          </w:tcPr>
          <w:p w:rsidR="004270CA" w:rsidRDefault="004270CA" w:rsidP="004270CA">
            <w:pPr>
              <w:jc w:val="center"/>
              <w:rPr>
                <w:b/>
                <w:sz w:val="28"/>
                <w:szCs w:val="28"/>
              </w:rPr>
            </w:pPr>
          </w:p>
          <w:p w:rsidR="004270CA" w:rsidRDefault="004270CA" w:rsidP="004270CA">
            <w:pPr>
              <w:jc w:val="center"/>
              <w:rPr>
                <w:b/>
                <w:sz w:val="28"/>
                <w:szCs w:val="28"/>
              </w:rPr>
            </w:pPr>
            <w:r>
              <w:rPr>
                <w:b/>
                <w:sz w:val="28"/>
                <w:szCs w:val="28"/>
              </w:rPr>
              <w:t>SOLICITANTE</w:t>
            </w:r>
          </w:p>
          <w:p w:rsidR="004270CA" w:rsidRPr="00974A04" w:rsidRDefault="004270CA" w:rsidP="004270CA">
            <w:pPr>
              <w:pStyle w:val="Ttulo5"/>
              <w:rPr>
                <w:sz w:val="20"/>
                <w:szCs w:val="20"/>
              </w:rPr>
            </w:pPr>
            <w:r w:rsidRPr="00974A04">
              <w:rPr>
                <w:b w:val="0"/>
                <w:sz w:val="20"/>
                <w:szCs w:val="20"/>
              </w:rPr>
              <w:t xml:space="preserve">(Debe ser el o la propietario(a) del terreno en que se </w:t>
            </w:r>
            <w:r w:rsidRPr="00974A04">
              <w:rPr>
                <w:b w:val="0"/>
                <w:sz w:val="20"/>
                <w:szCs w:val="20"/>
                <w:u w:val="single"/>
              </w:rPr>
              <w:t>aprovechará</w:t>
            </w:r>
            <w:r w:rsidRPr="00974A04">
              <w:rPr>
                <w:b w:val="0"/>
                <w:sz w:val="20"/>
                <w:szCs w:val="20"/>
              </w:rPr>
              <w:t xml:space="preserve"> el agua)</w:t>
            </w:r>
          </w:p>
        </w:tc>
      </w:tr>
      <w:tr w:rsidR="004270CA" w:rsidTr="00145C3C">
        <w:tc>
          <w:tcPr>
            <w:tcW w:w="11095" w:type="dxa"/>
            <w:gridSpan w:val="8"/>
            <w:tcBorders>
              <w:top w:val="single" w:sz="4" w:space="0" w:color="auto"/>
              <w:left w:val="single" w:sz="4" w:space="0" w:color="auto"/>
              <w:bottom w:val="single" w:sz="4" w:space="0" w:color="auto"/>
              <w:right w:val="single" w:sz="4" w:space="0" w:color="auto"/>
            </w:tcBorders>
          </w:tcPr>
          <w:p w:rsidR="004270CA" w:rsidRDefault="004270CA" w:rsidP="004270CA">
            <w:r>
              <w:t xml:space="preserve">1.   Nombre: </w:t>
            </w:r>
            <w:bookmarkStart w:id="0" w:name="Texto1"/>
            <w:r>
              <w:t xml:space="preserve"> </w:t>
            </w:r>
            <w:bookmarkEnd w:id="0"/>
          </w:p>
          <w:p w:rsidR="004270CA" w:rsidRDefault="004270CA" w:rsidP="004270CA"/>
        </w:tc>
      </w:tr>
      <w:tr w:rsidR="004270CA" w:rsidTr="00145C3C">
        <w:trPr>
          <w:cantSplit/>
          <w:trHeight w:val="274"/>
        </w:trPr>
        <w:tc>
          <w:tcPr>
            <w:tcW w:w="3226" w:type="dxa"/>
            <w:gridSpan w:val="2"/>
            <w:tcBorders>
              <w:top w:val="single" w:sz="4" w:space="0" w:color="auto"/>
              <w:left w:val="single" w:sz="4" w:space="0" w:color="auto"/>
              <w:bottom w:val="single" w:sz="4" w:space="0" w:color="auto"/>
              <w:right w:val="single" w:sz="4" w:space="0" w:color="auto"/>
            </w:tcBorders>
            <w:shd w:val="clear" w:color="auto" w:fill="auto"/>
          </w:tcPr>
          <w:p w:rsidR="004270CA" w:rsidRDefault="004270CA" w:rsidP="004270CA">
            <w:r>
              <w:t>2.  Teléfonos:</w:t>
            </w:r>
            <w:bookmarkStart w:id="1" w:name="Texto2"/>
            <w:r>
              <w:t xml:space="preserve"> </w:t>
            </w:r>
            <w:bookmarkEnd w:id="1"/>
          </w:p>
          <w:p w:rsidR="004270CA" w:rsidRDefault="004270CA" w:rsidP="004270CA"/>
          <w:p w:rsidR="004270CA" w:rsidRDefault="004270CA" w:rsidP="004270CA">
            <w:r>
              <w:t>Fijo:</w:t>
            </w:r>
          </w:p>
          <w:p w:rsidR="004270CA" w:rsidRDefault="004270CA" w:rsidP="004270CA"/>
        </w:tc>
        <w:tc>
          <w:tcPr>
            <w:tcW w:w="3509" w:type="dxa"/>
            <w:gridSpan w:val="4"/>
            <w:tcBorders>
              <w:top w:val="single" w:sz="4" w:space="0" w:color="auto"/>
              <w:left w:val="single" w:sz="4" w:space="0" w:color="auto"/>
              <w:bottom w:val="single" w:sz="4" w:space="0" w:color="auto"/>
              <w:right w:val="single" w:sz="4" w:space="0" w:color="auto"/>
            </w:tcBorders>
          </w:tcPr>
          <w:p w:rsidR="004270CA" w:rsidRDefault="004270CA" w:rsidP="004270CA">
            <w:pPr>
              <w:spacing w:before="120"/>
            </w:pPr>
            <w:r>
              <w:t xml:space="preserve">3.  Apartado postal:                     </w:t>
            </w:r>
          </w:p>
          <w:p w:rsidR="004270CA" w:rsidRDefault="004270CA" w:rsidP="004270CA"/>
          <w:p w:rsidR="004270CA" w:rsidRDefault="004270CA" w:rsidP="004270CA">
            <w:r>
              <w:t xml:space="preserve">Numero:                         </w:t>
            </w:r>
          </w:p>
        </w:tc>
        <w:tc>
          <w:tcPr>
            <w:tcW w:w="4360" w:type="dxa"/>
            <w:gridSpan w:val="2"/>
            <w:tcBorders>
              <w:top w:val="single" w:sz="4" w:space="0" w:color="auto"/>
              <w:left w:val="single" w:sz="4" w:space="0" w:color="auto"/>
              <w:bottom w:val="single" w:sz="4" w:space="0" w:color="auto"/>
              <w:right w:val="single" w:sz="4" w:space="0" w:color="auto"/>
            </w:tcBorders>
          </w:tcPr>
          <w:p w:rsidR="004270CA" w:rsidRDefault="004270CA" w:rsidP="004270CA">
            <w:pPr>
              <w:spacing w:before="120"/>
            </w:pPr>
            <w:r>
              <w:t>4.  Fax:</w:t>
            </w:r>
          </w:p>
          <w:p w:rsidR="004270CA" w:rsidRDefault="004270CA" w:rsidP="004270CA"/>
        </w:tc>
      </w:tr>
      <w:tr w:rsidR="004270CA" w:rsidTr="00145C3C">
        <w:trPr>
          <w:cantSplit/>
          <w:trHeight w:val="406"/>
        </w:trPr>
        <w:tc>
          <w:tcPr>
            <w:tcW w:w="3226" w:type="dxa"/>
            <w:gridSpan w:val="2"/>
            <w:vMerge w:val="restart"/>
            <w:tcBorders>
              <w:top w:val="single" w:sz="4" w:space="0" w:color="auto"/>
              <w:left w:val="single" w:sz="4" w:space="0" w:color="auto"/>
              <w:right w:val="single" w:sz="4" w:space="0" w:color="auto"/>
            </w:tcBorders>
            <w:shd w:val="clear" w:color="auto" w:fill="auto"/>
          </w:tcPr>
          <w:p w:rsidR="004270CA" w:rsidRDefault="004270CA" w:rsidP="004270CA"/>
          <w:p w:rsidR="004270CA" w:rsidRDefault="004270CA" w:rsidP="004270CA">
            <w:r>
              <w:t>Móvil</w:t>
            </w:r>
          </w:p>
        </w:tc>
        <w:tc>
          <w:tcPr>
            <w:tcW w:w="3509" w:type="dxa"/>
            <w:gridSpan w:val="4"/>
            <w:tcBorders>
              <w:top w:val="single" w:sz="4" w:space="0" w:color="auto"/>
              <w:left w:val="single" w:sz="4" w:space="0" w:color="auto"/>
              <w:bottom w:val="single" w:sz="4" w:space="0" w:color="auto"/>
              <w:right w:val="single" w:sz="4" w:space="0" w:color="auto"/>
            </w:tcBorders>
            <w:vAlign w:val="bottom"/>
          </w:tcPr>
          <w:p w:rsidR="004270CA" w:rsidRDefault="004270CA" w:rsidP="004270CA">
            <w:r>
              <w:t xml:space="preserve">Código: </w:t>
            </w:r>
          </w:p>
        </w:tc>
        <w:tc>
          <w:tcPr>
            <w:tcW w:w="4360" w:type="dxa"/>
            <w:gridSpan w:val="2"/>
            <w:vMerge w:val="restart"/>
            <w:tcBorders>
              <w:top w:val="single" w:sz="4" w:space="0" w:color="auto"/>
              <w:left w:val="single" w:sz="4" w:space="0" w:color="auto"/>
              <w:bottom w:val="single" w:sz="4" w:space="0" w:color="auto"/>
              <w:right w:val="single" w:sz="4" w:space="0" w:color="auto"/>
            </w:tcBorders>
          </w:tcPr>
          <w:p w:rsidR="004270CA" w:rsidRDefault="004270CA" w:rsidP="004270CA">
            <w:r>
              <w:t>5.  Dirección de correo</w:t>
            </w:r>
          </w:p>
          <w:p w:rsidR="004270CA" w:rsidRDefault="004270CA" w:rsidP="004270CA">
            <w:r>
              <w:t xml:space="preserve">       electrónico:</w:t>
            </w:r>
          </w:p>
          <w:p w:rsidR="004270CA" w:rsidRDefault="004270CA" w:rsidP="004270CA"/>
          <w:p w:rsidR="004270CA" w:rsidRDefault="004270CA" w:rsidP="004270CA"/>
        </w:tc>
      </w:tr>
      <w:tr w:rsidR="004270CA" w:rsidTr="00145C3C">
        <w:trPr>
          <w:cantSplit/>
          <w:trHeight w:val="455"/>
        </w:trPr>
        <w:tc>
          <w:tcPr>
            <w:tcW w:w="3226" w:type="dxa"/>
            <w:gridSpan w:val="2"/>
            <w:vMerge/>
            <w:tcBorders>
              <w:left w:val="single" w:sz="4" w:space="0" w:color="auto"/>
              <w:bottom w:val="single" w:sz="4" w:space="0" w:color="auto"/>
              <w:right w:val="single" w:sz="4" w:space="0" w:color="auto"/>
            </w:tcBorders>
            <w:shd w:val="clear" w:color="auto" w:fill="auto"/>
          </w:tcPr>
          <w:p w:rsidR="004270CA" w:rsidRDefault="004270CA" w:rsidP="004270CA"/>
        </w:tc>
        <w:tc>
          <w:tcPr>
            <w:tcW w:w="3509" w:type="dxa"/>
            <w:gridSpan w:val="4"/>
            <w:tcBorders>
              <w:top w:val="single" w:sz="4" w:space="0" w:color="auto"/>
              <w:left w:val="single" w:sz="4" w:space="0" w:color="auto"/>
              <w:bottom w:val="single" w:sz="4" w:space="0" w:color="auto"/>
              <w:right w:val="single" w:sz="4" w:space="0" w:color="auto"/>
            </w:tcBorders>
            <w:vAlign w:val="bottom"/>
          </w:tcPr>
          <w:p w:rsidR="004270CA" w:rsidRDefault="004270CA" w:rsidP="004270CA">
            <w:r>
              <w:t xml:space="preserve">Lugar:                                </w:t>
            </w:r>
          </w:p>
        </w:tc>
        <w:tc>
          <w:tcPr>
            <w:tcW w:w="4360" w:type="dxa"/>
            <w:gridSpan w:val="2"/>
            <w:vMerge/>
            <w:tcBorders>
              <w:top w:val="single" w:sz="4" w:space="0" w:color="auto"/>
              <w:left w:val="single" w:sz="4" w:space="0" w:color="auto"/>
              <w:bottom w:val="single" w:sz="4" w:space="0" w:color="auto"/>
              <w:right w:val="single" w:sz="4" w:space="0" w:color="auto"/>
            </w:tcBorders>
          </w:tcPr>
          <w:p w:rsidR="004270CA" w:rsidRDefault="004270CA" w:rsidP="004270CA"/>
        </w:tc>
      </w:tr>
      <w:tr w:rsidR="004270CA" w:rsidTr="00145C3C">
        <w:trPr>
          <w:cantSplit/>
          <w:trHeight w:val="368"/>
        </w:trPr>
        <w:tc>
          <w:tcPr>
            <w:tcW w:w="11095" w:type="dxa"/>
            <w:gridSpan w:val="8"/>
            <w:tcBorders>
              <w:top w:val="single" w:sz="4" w:space="0" w:color="auto"/>
              <w:left w:val="single" w:sz="4" w:space="0" w:color="auto"/>
              <w:bottom w:val="nil"/>
              <w:right w:val="single" w:sz="4" w:space="0" w:color="auto"/>
            </w:tcBorders>
          </w:tcPr>
          <w:p w:rsidR="004270CA" w:rsidRDefault="004270CA" w:rsidP="004270CA">
            <w:r>
              <w:t>6.  Dirección exacta del domicilio:</w:t>
            </w:r>
          </w:p>
          <w:p w:rsidR="004270CA" w:rsidRPr="00A97745" w:rsidRDefault="004270CA" w:rsidP="004270CA"/>
        </w:tc>
      </w:tr>
      <w:tr w:rsidR="004270CA" w:rsidTr="00145C3C">
        <w:trPr>
          <w:cantSplit/>
          <w:trHeight w:val="368"/>
        </w:trPr>
        <w:tc>
          <w:tcPr>
            <w:tcW w:w="11095" w:type="dxa"/>
            <w:gridSpan w:val="8"/>
            <w:tcBorders>
              <w:top w:val="single" w:sz="4" w:space="0" w:color="auto"/>
              <w:left w:val="single" w:sz="4" w:space="0" w:color="auto"/>
              <w:bottom w:val="nil"/>
              <w:right w:val="single" w:sz="4" w:space="0" w:color="auto"/>
            </w:tcBorders>
          </w:tcPr>
          <w:p w:rsidR="004270CA" w:rsidRDefault="004270CA" w:rsidP="004270CA"/>
          <w:p w:rsidR="004270CA" w:rsidRPr="00A97745" w:rsidRDefault="004270CA" w:rsidP="004270CA"/>
        </w:tc>
      </w:tr>
      <w:tr w:rsidR="004270CA" w:rsidTr="00145C3C">
        <w:trPr>
          <w:cantSplit/>
          <w:trHeight w:val="368"/>
        </w:trPr>
        <w:tc>
          <w:tcPr>
            <w:tcW w:w="11095" w:type="dxa"/>
            <w:gridSpan w:val="8"/>
            <w:tcBorders>
              <w:top w:val="single" w:sz="4" w:space="0" w:color="auto"/>
              <w:left w:val="single" w:sz="4" w:space="0" w:color="auto"/>
              <w:bottom w:val="nil"/>
              <w:right w:val="single" w:sz="4" w:space="0" w:color="auto"/>
            </w:tcBorders>
          </w:tcPr>
          <w:p w:rsidR="004270CA" w:rsidRDefault="004270CA" w:rsidP="004270CA"/>
          <w:p w:rsidR="004270CA" w:rsidRPr="00A97745" w:rsidRDefault="004270CA" w:rsidP="004270CA"/>
        </w:tc>
      </w:tr>
      <w:tr w:rsidR="004270CA" w:rsidTr="00145C3C">
        <w:trPr>
          <w:cantSplit/>
          <w:trHeight w:val="730"/>
        </w:trPr>
        <w:tc>
          <w:tcPr>
            <w:tcW w:w="3360" w:type="dxa"/>
            <w:gridSpan w:val="3"/>
            <w:tcBorders>
              <w:top w:val="single" w:sz="4" w:space="0" w:color="auto"/>
              <w:left w:val="single" w:sz="4" w:space="0" w:color="auto"/>
              <w:right w:val="single" w:sz="4" w:space="0" w:color="auto"/>
            </w:tcBorders>
          </w:tcPr>
          <w:p w:rsidR="004270CA" w:rsidRPr="00A97745" w:rsidRDefault="004270CA" w:rsidP="004270CA">
            <w:r>
              <w:t>Distrito:</w:t>
            </w:r>
          </w:p>
        </w:tc>
        <w:tc>
          <w:tcPr>
            <w:tcW w:w="3180" w:type="dxa"/>
            <w:gridSpan w:val="2"/>
            <w:tcBorders>
              <w:top w:val="single" w:sz="4" w:space="0" w:color="auto"/>
              <w:left w:val="single" w:sz="4" w:space="0" w:color="auto"/>
              <w:right w:val="single" w:sz="4" w:space="0" w:color="auto"/>
            </w:tcBorders>
          </w:tcPr>
          <w:p w:rsidR="004270CA" w:rsidRPr="00A97745" w:rsidRDefault="004270CA" w:rsidP="004270CA">
            <w:r>
              <w:t>Cantón:</w:t>
            </w:r>
          </w:p>
        </w:tc>
        <w:tc>
          <w:tcPr>
            <w:tcW w:w="4555" w:type="dxa"/>
            <w:gridSpan w:val="3"/>
            <w:tcBorders>
              <w:top w:val="single" w:sz="4" w:space="0" w:color="auto"/>
              <w:left w:val="single" w:sz="4" w:space="0" w:color="auto"/>
              <w:right w:val="single" w:sz="4" w:space="0" w:color="auto"/>
            </w:tcBorders>
          </w:tcPr>
          <w:p w:rsidR="004270CA" w:rsidRPr="00A97745" w:rsidRDefault="004270CA" w:rsidP="004270CA">
            <w:r>
              <w:t>Provincia:</w:t>
            </w:r>
          </w:p>
        </w:tc>
      </w:tr>
      <w:tr w:rsidR="004270CA" w:rsidTr="00145C3C">
        <w:trPr>
          <w:cantSplit/>
          <w:trHeight w:val="368"/>
        </w:trPr>
        <w:tc>
          <w:tcPr>
            <w:tcW w:w="4929" w:type="dxa"/>
            <w:gridSpan w:val="4"/>
            <w:tcBorders>
              <w:top w:val="single" w:sz="4" w:space="0" w:color="auto"/>
              <w:left w:val="single" w:sz="4" w:space="0" w:color="auto"/>
              <w:bottom w:val="nil"/>
              <w:right w:val="single" w:sz="4" w:space="0" w:color="auto"/>
            </w:tcBorders>
          </w:tcPr>
          <w:p w:rsidR="004270CA" w:rsidRPr="001E3D6C" w:rsidRDefault="004270CA" w:rsidP="004270CA">
            <w:pPr>
              <w:rPr>
                <w:b/>
              </w:rPr>
            </w:pPr>
          </w:p>
          <w:p w:rsidR="004270CA" w:rsidRDefault="004270CA" w:rsidP="004270CA">
            <w:pPr>
              <w:rPr>
                <w:b/>
              </w:rPr>
            </w:pPr>
            <w:r w:rsidRPr="009320D1">
              <w:t>7</w:t>
            </w:r>
            <w:r>
              <w:t>.</w:t>
            </w:r>
            <w:r w:rsidRPr="001E3D6C">
              <w:rPr>
                <w:b/>
              </w:rPr>
              <w:t xml:space="preserve"> En caso de ser persona jurídica; indique:</w:t>
            </w:r>
          </w:p>
          <w:p w:rsidR="004270CA" w:rsidRPr="001E3D6C" w:rsidRDefault="004270CA" w:rsidP="004270CA">
            <w:pPr>
              <w:rPr>
                <w:b/>
              </w:rPr>
            </w:pPr>
          </w:p>
        </w:tc>
        <w:tc>
          <w:tcPr>
            <w:tcW w:w="6166" w:type="dxa"/>
            <w:gridSpan w:val="4"/>
            <w:tcBorders>
              <w:top w:val="single" w:sz="4" w:space="0" w:color="auto"/>
              <w:left w:val="single" w:sz="4" w:space="0" w:color="auto"/>
              <w:bottom w:val="nil"/>
              <w:right w:val="single" w:sz="4" w:space="0" w:color="auto"/>
            </w:tcBorders>
          </w:tcPr>
          <w:p w:rsidR="004270CA" w:rsidRPr="001E3D6C" w:rsidRDefault="004270CA" w:rsidP="004270CA">
            <w:pPr>
              <w:rPr>
                <w:b/>
              </w:rPr>
            </w:pPr>
          </w:p>
          <w:p w:rsidR="004270CA" w:rsidRPr="001E3D6C" w:rsidRDefault="004270CA" w:rsidP="004270CA">
            <w:pPr>
              <w:rPr>
                <w:b/>
              </w:rPr>
            </w:pPr>
            <w:r w:rsidRPr="009320D1">
              <w:t>8</w:t>
            </w:r>
            <w:r>
              <w:t>.</w:t>
            </w:r>
            <w:r w:rsidRPr="001E3D6C">
              <w:rPr>
                <w:b/>
              </w:rPr>
              <w:t xml:space="preserve"> Si es persona física; indique:</w:t>
            </w:r>
          </w:p>
        </w:tc>
      </w:tr>
      <w:tr w:rsidR="004270CA" w:rsidTr="00145C3C">
        <w:trPr>
          <w:cantSplit/>
          <w:trHeight w:val="473"/>
        </w:trPr>
        <w:tc>
          <w:tcPr>
            <w:tcW w:w="4929" w:type="dxa"/>
            <w:gridSpan w:val="4"/>
            <w:tcBorders>
              <w:top w:val="single" w:sz="4" w:space="0" w:color="auto"/>
              <w:left w:val="single" w:sz="4" w:space="0" w:color="auto"/>
              <w:bottom w:val="nil"/>
              <w:right w:val="single" w:sz="4" w:space="0" w:color="auto"/>
            </w:tcBorders>
          </w:tcPr>
          <w:p w:rsidR="004270CA" w:rsidRDefault="004270CA" w:rsidP="004270CA">
            <w:pPr>
              <w:spacing w:before="120"/>
            </w:pPr>
            <w:r>
              <w:t>Cédula jurídica:</w:t>
            </w:r>
          </w:p>
          <w:p w:rsidR="004270CA" w:rsidRDefault="004270CA" w:rsidP="004270CA">
            <w:r>
              <w:t xml:space="preserve">                                                                  </w:t>
            </w:r>
          </w:p>
        </w:tc>
        <w:tc>
          <w:tcPr>
            <w:tcW w:w="6166" w:type="dxa"/>
            <w:gridSpan w:val="4"/>
            <w:vMerge w:val="restart"/>
            <w:tcBorders>
              <w:top w:val="single" w:sz="4" w:space="0" w:color="auto"/>
              <w:left w:val="single" w:sz="4" w:space="0" w:color="auto"/>
              <w:right w:val="single" w:sz="4" w:space="0" w:color="auto"/>
            </w:tcBorders>
          </w:tcPr>
          <w:p w:rsidR="004270CA" w:rsidRDefault="004270CA" w:rsidP="004270CA">
            <w:pPr>
              <w:spacing w:before="120"/>
            </w:pPr>
            <w:r>
              <w:t>Cédula de identidad:</w:t>
            </w:r>
          </w:p>
          <w:p w:rsidR="004270CA" w:rsidRDefault="004270CA" w:rsidP="004270CA">
            <w:r>
              <w:t xml:space="preserve">       </w:t>
            </w:r>
          </w:p>
          <w:p w:rsidR="004270CA" w:rsidRDefault="004270CA" w:rsidP="004270CA"/>
        </w:tc>
      </w:tr>
      <w:tr w:rsidR="004270CA" w:rsidTr="00145C3C">
        <w:trPr>
          <w:cantSplit/>
          <w:trHeight w:val="639"/>
        </w:trPr>
        <w:tc>
          <w:tcPr>
            <w:tcW w:w="4929" w:type="dxa"/>
            <w:gridSpan w:val="4"/>
            <w:tcBorders>
              <w:top w:val="single" w:sz="4" w:space="0" w:color="auto"/>
              <w:left w:val="single" w:sz="4" w:space="0" w:color="auto"/>
              <w:bottom w:val="nil"/>
              <w:right w:val="single" w:sz="4" w:space="0" w:color="auto"/>
            </w:tcBorders>
            <w:vAlign w:val="bottom"/>
          </w:tcPr>
          <w:p w:rsidR="004270CA" w:rsidRDefault="004270CA" w:rsidP="004270CA">
            <w:r>
              <w:t>Representante:</w:t>
            </w:r>
          </w:p>
          <w:p w:rsidR="004270CA" w:rsidRDefault="004270CA" w:rsidP="004270CA"/>
          <w:p w:rsidR="004270CA" w:rsidRDefault="004270CA" w:rsidP="004270CA"/>
        </w:tc>
        <w:tc>
          <w:tcPr>
            <w:tcW w:w="6166" w:type="dxa"/>
            <w:gridSpan w:val="4"/>
            <w:vMerge/>
            <w:tcBorders>
              <w:left w:val="single" w:sz="4" w:space="0" w:color="auto"/>
              <w:right w:val="single" w:sz="4" w:space="0" w:color="auto"/>
            </w:tcBorders>
          </w:tcPr>
          <w:p w:rsidR="004270CA" w:rsidRDefault="004270CA" w:rsidP="004270CA"/>
        </w:tc>
      </w:tr>
      <w:tr w:rsidR="004270CA" w:rsidTr="00145C3C">
        <w:trPr>
          <w:cantSplit/>
          <w:trHeight w:val="381"/>
        </w:trPr>
        <w:tc>
          <w:tcPr>
            <w:tcW w:w="4929" w:type="dxa"/>
            <w:gridSpan w:val="4"/>
            <w:tcBorders>
              <w:top w:val="single" w:sz="4" w:space="0" w:color="auto"/>
              <w:left w:val="single" w:sz="4" w:space="0" w:color="auto"/>
              <w:bottom w:val="nil"/>
              <w:right w:val="single" w:sz="4" w:space="0" w:color="auto"/>
            </w:tcBorders>
            <w:vAlign w:val="center"/>
          </w:tcPr>
          <w:p w:rsidR="004270CA" w:rsidRDefault="004270CA" w:rsidP="004270CA">
            <w:r>
              <w:t xml:space="preserve">Cédula: </w:t>
            </w:r>
          </w:p>
        </w:tc>
        <w:tc>
          <w:tcPr>
            <w:tcW w:w="6166" w:type="dxa"/>
            <w:gridSpan w:val="4"/>
            <w:vMerge/>
            <w:tcBorders>
              <w:left w:val="single" w:sz="4" w:space="0" w:color="auto"/>
              <w:bottom w:val="nil"/>
              <w:right w:val="single" w:sz="4" w:space="0" w:color="auto"/>
            </w:tcBorders>
            <w:vAlign w:val="bottom"/>
          </w:tcPr>
          <w:p w:rsidR="004270CA" w:rsidRDefault="004270CA" w:rsidP="004270CA"/>
        </w:tc>
      </w:tr>
      <w:tr w:rsidR="004270CA" w:rsidTr="00145C3C">
        <w:trPr>
          <w:cantSplit/>
          <w:trHeight w:val="416"/>
        </w:trPr>
        <w:tc>
          <w:tcPr>
            <w:tcW w:w="4929" w:type="dxa"/>
            <w:gridSpan w:val="4"/>
            <w:tcBorders>
              <w:top w:val="single" w:sz="4" w:space="0" w:color="auto"/>
              <w:left w:val="single" w:sz="4" w:space="0" w:color="auto"/>
              <w:bottom w:val="nil"/>
              <w:right w:val="single" w:sz="4" w:space="0" w:color="auto"/>
            </w:tcBorders>
            <w:vAlign w:val="center"/>
          </w:tcPr>
          <w:p w:rsidR="004270CA" w:rsidRDefault="004270CA" w:rsidP="004270CA">
            <w:r>
              <w:t>Estado civil:</w:t>
            </w:r>
            <w:bookmarkStart w:id="2" w:name="Texto21"/>
            <w:r>
              <w:t xml:space="preserve"> </w:t>
            </w:r>
            <w:bookmarkEnd w:id="2"/>
          </w:p>
        </w:tc>
        <w:tc>
          <w:tcPr>
            <w:tcW w:w="6166" w:type="dxa"/>
            <w:gridSpan w:val="4"/>
            <w:tcBorders>
              <w:top w:val="single" w:sz="4" w:space="0" w:color="auto"/>
              <w:left w:val="single" w:sz="4" w:space="0" w:color="auto"/>
              <w:bottom w:val="nil"/>
              <w:right w:val="single" w:sz="4" w:space="0" w:color="auto"/>
            </w:tcBorders>
            <w:vAlign w:val="center"/>
          </w:tcPr>
          <w:p w:rsidR="004270CA" w:rsidRDefault="004270CA" w:rsidP="004270CA">
            <w:r>
              <w:t>Estado civil:</w:t>
            </w:r>
          </w:p>
        </w:tc>
      </w:tr>
      <w:tr w:rsidR="004270CA" w:rsidTr="00145C3C">
        <w:trPr>
          <w:cantSplit/>
          <w:trHeight w:val="423"/>
        </w:trPr>
        <w:tc>
          <w:tcPr>
            <w:tcW w:w="4929" w:type="dxa"/>
            <w:gridSpan w:val="4"/>
            <w:tcBorders>
              <w:top w:val="single" w:sz="4" w:space="0" w:color="auto"/>
              <w:left w:val="single" w:sz="4" w:space="0" w:color="auto"/>
              <w:bottom w:val="nil"/>
              <w:right w:val="single" w:sz="4" w:space="0" w:color="auto"/>
            </w:tcBorders>
            <w:vAlign w:val="center"/>
          </w:tcPr>
          <w:p w:rsidR="004270CA" w:rsidRDefault="004270CA" w:rsidP="004270CA">
            <w:r>
              <w:t>Profesión u oficio:</w:t>
            </w:r>
            <w:bookmarkStart w:id="3" w:name="Texto22"/>
            <w:r>
              <w:t xml:space="preserve"> </w:t>
            </w:r>
            <w:bookmarkEnd w:id="3"/>
          </w:p>
        </w:tc>
        <w:tc>
          <w:tcPr>
            <w:tcW w:w="6166" w:type="dxa"/>
            <w:gridSpan w:val="4"/>
            <w:tcBorders>
              <w:top w:val="single" w:sz="4" w:space="0" w:color="auto"/>
              <w:left w:val="single" w:sz="4" w:space="0" w:color="auto"/>
              <w:bottom w:val="nil"/>
              <w:right w:val="single" w:sz="4" w:space="0" w:color="auto"/>
            </w:tcBorders>
            <w:vAlign w:val="center"/>
          </w:tcPr>
          <w:p w:rsidR="004270CA" w:rsidRDefault="004270CA" w:rsidP="004270CA">
            <w:r>
              <w:t xml:space="preserve">Profesión u oficio: </w:t>
            </w:r>
          </w:p>
        </w:tc>
      </w:tr>
      <w:tr w:rsidR="004270CA" w:rsidTr="00145C3C">
        <w:trPr>
          <w:cantSplit/>
          <w:trHeight w:val="543"/>
        </w:trPr>
        <w:tc>
          <w:tcPr>
            <w:tcW w:w="4929" w:type="dxa"/>
            <w:gridSpan w:val="4"/>
            <w:tcBorders>
              <w:top w:val="single" w:sz="4" w:space="0" w:color="auto"/>
              <w:left w:val="single" w:sz="4" w:space="0" w:color="auto"/>
              <w:bottom w:val="nil"/>
              <w:right w:val="single" w:sz="4" w:space="0" w:color="auto"/>
            </w:tcBorders>
            <w:vAlign w:val="center"/>
          </w:tcPr>
          <w:p w:rsidR="004270CA" w:rsidRDefault="004270CA" w:rsidP="004270CA">
            <w:r>
              <w:t>Nacionalidad:</w:t>
            </w:r>
            <w:bookmarkStart w:id="4" w:name="Texto24"/>
            <w:r>
              <w:t xml:space="preserve"> </w:t>
            </w:r>
            <w:bookmarkEnd w:id="4"/>
          </w:p>
        </w:tc>
        <w:tc>
          <w:tcPr>
            <w:tcW w:w="6166" w:type="dxa"/>
            <w:gridSpan w:val="4"/>
            <w:tcBorders>
              <w:top w:val="single" w:sz="4" w:space="0" w:color="auto"/>
              <w:left w:val="single" w:sz="4" w:space="0" w:color="auto"/>
              <w:bottom w:val="nil"/>
              <w:right w:val="single" w:sz="4" w:space="0" w:color="auto"/>
            </w:tcBorders>
            <w:vAlign w:val="center"/>
          </w:tcPr>
          <w:p w:rsidR="004270CA" w:rsidRDefault="004270CA" w:rsidP="004270CA">
            <w:r>
              <w:t>Nacionalidad:</w:t>
            </w:r>
          </w:p>
        </w:tc>
      </w:tr>
      <w:tr w:rsidR="004270CA" w:rsidTr="00145C3C">
        <w:trPr>
          <w:trHeight w:val="515"/>
        </w:trPr>
        <w:tc>
          <w:tcPr>
            <w:tcW w:w="11095" w:type="dxa"/>
            <w:gridSpan w:val="8"/>
            <w:tcBorders>
              <w:top w:val="single" w:sz="4" w:space="0" w:color="auto"/>
              <w:left w:val="single" w:sz="4" w:space="0" w:color="auto"/>
              <w:bottom w:val="single" w:sz="4" w:space="0" w:color="auto"/>
              <w:right w:val="single" w:sz="4" w:space="0" w:color="auto"/>
            </w:tcBorders>
            <w:vAlign w:val="center"/>
          </w:tcPr>
          <w:p w:rsidR="004270CA" w:rsidRDefault="00611DF3" w:rsidP="004270CA">
            <w:pPr>
              <w:pStyle w:val="Ttulo7"/>
              <w:rPr>
                <w:bCs/>
              </w:rPr>
            </w:pPr>
            <w:r>
              <w:rPr>
                <w:bCs/>
              </w:rPr>
              <w:t xml:space="preserve">9. </w:t>
            </w:r>
            <w:r w:rsidR="004270CA">
              <w:rPr>
                <w:bCs/>
              </w:rPr>
              <w:t xml:space="preserve">Como contacto para consultar asuntos respecto a esta gestión se señala la siguiente persona:    </w:t>
            </w:r>
          </w:p>
          <w:p w:rsidR="004270CA" w:rsidRDefault="0065569C" w:rsidP="004270CA">
            <w:pPr>
              <w:pStyle w:val="Ttulo7"/>
              <w:rPr>
                <w:bCs/>
              </w:rPr>
            </w:pPr>
            <w:r>
              <w:rPr>
                <w:bCs/>
              </w:rPr>
              <w:t xml:space="preserve">Nombre: </w:t>
            </w:r>
            <w:r w:rsidR="004270CA">
              <w:rPr>
                <w:bCs/>
              </w:rPr>
              <w:t>______________________________________________________________________</w:t>
            </w:r>
          </w:p>
          <w:p w:rsidR="004270CA" w:rsidRPr="001C6323" w:rsidRDefault="004270CA" w:rsidP="001C6323">
            <w:pPr>
              <w:pStyle w:val="Ttulo7"/>
              <w:rPr>
                <w:bCs/>
              </w:rPr>
            </w:pPr>
            <w:r>
              <w:rPr>
                <w:bCs/>
              </w:rPr>
              <w:t xml:space="preserve">Teléfono:                                                               Correo electrónico:  </w:t>
            </w:r>
          </w:p>
        </w:tc>
      </w:tr>
      <w:tr w:rsidR="004270CA" w:rsidRPr="008C688C" w:rsidTr="00145C3C">
        <w:trPr>
          <w:trHeight w:val="515"/>
        </w:trPr>
        <w:tc>
          <w:tcPr>
            <w:tcW w:w="11095" w:type="dxa"/>
            <w:gridSpan w:val="8"/>
            <w:tcBorders>
              <w:top w:val="single" w:sz="4" w:space="0" w:color="auto"/>
              <w:left w:val="single" w:sz="4" w:space="0" w:color="auto"/>
              <w:bottom w:val="single" w:sz="4" w:space="0" w:color="auto"/>
              <w:right w:val="single" w:sz="4" w:space="0" w:color="auto"/>
            </w:tcBorders>
            <w:vAlign w:val="center"/>
          </w:tcPr>
          <w:p w:rsidR="004270CA" w:rsidRDefault="004270CA" w:rsidP="004270CA">
            <w:pPr>
              <w:pStyle w:val="Ttulo7"/>
              <w:rPr>
                <w:b/>
                <w:bCs/>
              </w:rPr>
            </w:pPr>
            <w:r>
              <w:rPr>
                <w:bCs/>
              </w:rPr>
              <w:t xml:space="preserve">10.                         </w:t>
            </w:r>
            <w:r>
              <w:rPr>
                <w:b/>
                <w:bCs/>
              </w:rPr>
              <w:t>DIRECCIÓN EXACTA PARA ENVÍO DE FACTURAS</w:t>
            </w:r>
          </w:p>
          <w:p w:rsidR="004270CA" w:rsidRDefault="004270CA" w:rsidP="004270CA"/>
          <w:p w:rsidR="004270CA" w:rsidRDefault="004270CA" w:rsidP="004270CA">
            <w:r>
              <w:t>______________________________________________________________________________</w:t>
            </w:r>
          </w:p>
          <w:p w:rsidR="004270CA" w:rsidRDefault="004270CA" w:rsidP="004270CA"/>
          <w:p w:rsidR="004270CA" w:rsidRPr="00713AD2" w:rsidRDefault="004270CA" w:rsidP="004270CA"/>
        </w:tc>
      </w:tr>
      <w:tr w:rsidR="004270CA" w:rsidRPr="008C688C" w:rsidTr="00145C3C">
        <w:trPr>
          <w:trHeight w:val="515"/>
        </w:trPr>
        <w:tc>
          <w:tcPr>
            <w:tcW w:w="11095" w:type="dxa"/>
            <w:gridSpan w:val="8"/>
            <w:tcBorders>
              <w:top w:val="single" w:sz="4" w:space="0" w:color="auto"/>
              <w:left w:val="single" w:sz="4" w:space="0" w:color="auto"/>
              <w:bottom w:val="single" w:sz="4" w:space="0" w:color="auto"/>
              <w:right w:val="single" w:sz="4" w:space="0" w:color="auto"/>
            </w:tcBorders>
            <w:vAlign w:val="center"/>
          </w:tcPr>
          <w:p w:rsidR="004270CA" w:rsidRPr="009320D1" w:rsidRDefault="004270CA" w:rsidP="004270CA">
            <w:pPr>
              <w:pStyle w:val="Ttulo7"/>
              <w:rPr>
                <w:bCs/>
              </w:rPr>
            </w:pPr>
            <w:r>
              <w:rPr>
                <w:bCs/>
              </w:rPr>
              <w:t>11.</w:t>
            </w:r>
            <w:r w:rsidRPr="009320D1">
              <w:rPr>
                <w:bCs/>
              </w:rPr>
              <w:t xml:space="preserve">                                            </w:t>
            </w:r>
            <w:r>
              <w:rPr>
                <w:bCs/>
              </w:rPr>
              <w:t xml:space="preserve">         </w:t>
            </w:r>
            <w:r w:rsidRPr="009320D1">
              <w:rPr>
                <w:b/>
                <w:bCs/>
              </w:rPr>
              <w:t>NOTIFICACIONES</w:t>
            </w:r>
          </w:p>
        </w:tc>
      </w:tr>
      <w:tr w:rsidR="004270CA" w:rsidRPr="000108A9" w:rsidTr="00145C3C">
        <w:trPr>
          <w:trHeight w:val="515"/>
        </w:trPr>
        <w:tc>
          <w:tcPr>
            <w:tcW w:w="11095" w:type="dxa"/>
            <w:gridSpan w:val="8"/>
            <w:tcBorders>
              <w:top w:val="single" w:sz="4" w:space="0" w:color="auto"/>
              <w:left w:val="single" w:sz="4" w:space="0" w:color="auto"/>
              <w:bottom w:val="single" w:sz="4" w:space="0" w:color="auto"/>
              <w:right w:val="single" w:sz="4" w:space="0" w:color="auto"/>
            </w:tcBorders>
            <w:vAlign w:val="center"/>
          </w:tcPr>
          <w:p w:rsidR="004270CA" w:rsidRPr="009320D1" w:rsidRDefault="004270CA" w:rsidP="004270CA">
            <w:pPr>
              <w:pStyle w:val="Ttulo7"/>
              <w:rPr>
                <w:bCs/>
              </w:rPr>
            </w:pPr>
            <w:r w:rsidRPr="009320D1">
              <w:rPr>
                <w:bCs/>
              </w:rPr>
              <w:t>Para recibir notificaciones se señala el fax</w:t>
            </w:r>
            <w:r w:rsidR="00611DF3" w:rsidRPr="009320D1">
              <w:rPr>
                <w:bCs/>
              </w:rPr>
              <w:t>:</w:t>
            </w:r>
            <w:r w:rsidR="00611DF3">
              <w:rPr>
                <w:bCs/>
              </w:rPr>
              <w:t xml:space="preserve"> </w:t>
            </w:r>
            <w:r w:rsidR="00611DF3" w:rsidRPr="009320D1">
              <w:rPr>
                <w:bCs/>
              </w:rPr>
              <w:t>_</w:t>
            </w:r>
            <w:r w:rsidRPr="009320D1">
              <w:rPr>
                <w:bCs/>
              </w:rPr>
              <w:t>__________________________________________</w:t>
            </w:r>
          </w:p>
          <w:p w:rsidR="004270CA" w:rsidRDefault="004270CA" w:rsidP="004270CA">
            <w:pPr>
              <w:pStyle w:val="Ttulo7"/>
            </w:pPr>
            <w:r w:rsidRPr="009320D1">
              <w:t>En caso de no indicar número de fax, es indispensable que indique, a continuación, una persona y dirección, dentro del perímetro del Primer Circuito Judicial de San José:</w:t>
            </w:r>
          </w:p>
          <w:p w:rsidR="00145C3C" w:rsidRPr="00145C3C" w:rsidRDefault="00145C3C" w:rsidP="00145C3C"/>
          <w:p w:rsidR="0047549C" w:rsidRPr="0047549C" w:rsidRDefault="0047549C" w:rsidP="0047549C"/>
          <w:p w:rsidR="001C6323" w:rsidRPr="001C6323" w:rsidRDefault="001C6323" w:rsidP="001C6323"/>
        </w:tc>
      </w:tr>
      <w:tr w:rsidR="00F67A72" w:rsidTr="00145C3C">
        <w:trPr>
          <w:gridBefore w:val="1"/>
          <w:gridAfter w:val="1"/>
          <w:wBefore w:w="38" w:type="dxa"/>
          <w:wAfter w:w="283" w:type="dxa"/>
          <w:trHeight w:val="687"/>
        </w:trPr>
        <w:tc>
          <w:tcPr>
            <w:tcW w:w="10774" w:type="dxa"/>
            <w:gridSpan w:val="6"/>
            <w:tcBorders>
              <w:top w:val="single" w:sz="4" w:space="0" w:color="auto"/>
              <w:left w:val="single" w:sz="4" w:space="0" w:color="auto"/>
              <w:bottom w:val="nil"/>
              <w:right w:val="single" w:sz="4" w:space="0" w:color="auto"/>
            </w:tcBorders>
            <w:vAlign w:val="center"/>
          </w:tcPr>
          <w:p w:rsidR="00F67A72" w:rsidRPr="00222E17" w:rsidRDefault="00F67A72" w:rsidP="00F67A72">
            <w:pPr>
              <w:jc w:val="both"/>
              <w:rPr>
                <w:bCs/>
                <w:sz w:val="20"/>
                <w:szCs w:val="20"/>
              </w:rPr>
            </w:pPr>
            <w:r>
              <w:rPr>
                <w:sz w:val="28"/>
                <w:szCs w:val="28"/>
              </w:rPr>
              <w:lastRenderedPageBreak/>
              <w:t xml:space="preserve">12.   </w:t>
            </w:r>
            <w:r w:rsidR="00222E17">
              <w:rPr>
                <w:b/>
                <w:bCs/>
                <w:sz w:val="28"/>
                <w:szCs w:val="28"/>
              </w:rPr>
              <w:t xml:space="preserve">FUENTES Y CAUDALES SOLICITADOS </w:t>
            </w:r>
            <w:r w:rsidR="00222E17">
              <w:rPr>
                <w:bCs/>
                <w:sz w:val="20"/>
                <w:szCs w:val="20"/>
              </w:rPr>
              <w:t>(Indique cada una de las corrientes en que realizará una toma. Los caudales se deben indicar en litros por segundo. La ubicación cartográfica se refiere al sitio de toma) :</w:t>
            </w:r>
          </w:p>
          <w:p w:rsidR="00222E17" w:rsidRDefault="00222E17" w:rsidP="00222E17">
            <w:pPr>
              <w:rPr>
                <w:bCs/>
                <w:sz w:val="20"/>
                <w:szCs w:val="20"/>
              </w:rPr>
            </w:pPr>
          </w:p>
          <w:p w:rsidR="00F67A72" w:rsidRPr="00222E17" w:rsidRDefault="00222E17" w:rsidP="00222E17">
            <w:pPr>
              <w:rPr>
                <w:bCs/>
                <w:sz w:val="20"/>
                <w:szCs w:val="20"/>
              </w:rPr>
            </w:pPr>
            <w:r>
              <w:rPr>
                <w:bCs/>
                <w:sz w:val="20"/>
                <w:szCs w:val="20"/>
              </w:rPr>
              <w:t xml:space="preserve">Nombre de la corriente                                         </w:t>
            </w:r>
            <w:r>
              <w:rPr>
                <w:sz w:val="20"/>
                <w:szCs w:val="20"/>
              </w:rPr>
              <w:t>Latitud:                  Longitud</w:t>
            </w:r>
            <w:r w:rsidR="004632DD">
              <w:rPr>
                <w:sz w:val="20"/>
                <w:szCs w:val="20"/>
              </w:rPr>
              <w:t>:               Caudal solicitado (de diseño)</w:t>
            </w:r>
          </w:p>
          <w:p w:rsidR="00222E17" w:rsidRDefault="00222E17" w:rsidP="00F67A72">
            <w:pPr>
              <w:pBdr>
                <w:bottom w:val="single" w:sz="12" w:space="1" w:color="auto"/>
              </w:pBdr>
              <w:rPr>
                <w:sz w:val="20"/>
                <w:szCs w:val="20"/>
              </w:rPr>
            </w:pPr>
          </w:p>
          <w:p w:rsidR="00F67A72" w:rsidRPr="00FC3328" w:rsidRDefault="00222E17" w:rsidP="00F67A72">
            <w:pPr>
              <w:pBdr>
                <w:bottom w:val="single" w:sz="12" w:space="1" w:color="auto"/>
              </w:pBdr>
              <w:rPr>
                <w:sz w:val="20"/>
                <w:szCs w:val="20"/>
              </w:rPr>
            </w:pPr>
            <w:r>
              <w:rPr>
                <w:sz w:val="20"/>
                <w:szCs w:val="20"/>
              </w:rPr>
              <w:t>1.</w:t>
            </w:r>
            <w:r w:rsidR="00F67A72" w:rsidRPr="00FC3328">
              <w:rPr>
                <w:sz w:val="20"/>
                <w:szCs w:val="20"/>
              </w:rPr>
              <w:t>_________________________________</w:t>
            </w:r>
            <w:r>
              <w:rPr>
                <w:sz w:val="20"/>
                <w:szCs w:val="20"/>
              </w:rPr>
              <w:t xml:space="preserve">       </w:t>
            </w:r>
            <w:r w:rsidR="00F67A72">
              <w:rPr>
                <w:sz w:val="20"/>
                <w:szCs w:val="20"/>
              </w:rPr>
              <w:t>__________</w:t>
            </w:r>
            <w:r>
              <w:rPr>
                <w:sz w:val="20"/>
                <w:szCs w:val="20"/>
              </w:rPr>
              <w:t>___</w:t>
            </w:r>
            <w:r w:rsidR="00F67A72">
              <w:rPr>
                <w:sz w:val="20"/>
                <w:szCs w:val="20"/>
              </w:rPr>
              <w:t xml:space="preserve"> </w:t>
            </w:r>
            <w:r>
              <w:rPr>
                <w:sz w:val="20"/>
                <w:szCs w:val="20"/>
              </w:rPr>
              <w:t xml:space="preserve">    _____________    ________________________</w:t>
            </w:r>
          </w:p>
          <w:p w:rsidR="00F67A72" w:rsidRPr="00FC3328" w:rsidRDefault="00F67A72" w:rsidP="00F67A72">
            <w:pPr>
              <w:pBdr>
                <w:bottom w:val="single" w:sz="12" w:space="1" w:color="auto"/>
              </w:pBdr>
              <w:rPr>
                <w:sz w:val="20"/>
                <w:szCs w:val="20"/>
              </w:rPr>
            </w:pPr>
          </w:p>
          <w:p w:rsidR="00222E17" w:rsidRPr="00FC3328" w:rsidRDefault="00222E17" w:rsidP="00222E17">
            <w:pPr>
              <w:pBdr>
                <w:bottom w:val="single" w:sz="12" w:space="1" w:color="auto"/>
              </w:pBdr>
              <w:rPr>
                <w:sz w:val="20"/>
                <w:szCs w:val="20"/>
              </w:rPr>
            </w:pPr>
            <w:r>
              <w:rPr>
                <w:sz w:val="20"/>
                <w:szCs w:val="20"/>
              </w:rPr>
              <w:t>2.</w:t>
            </w:r>
            <w:r w:rsidRPr="00FC3328">
              <w:rPr>
                <w:sz w:val="20"/>
                <w:szCs w:val="20"/>
              </w:rPr>
              <w:t>_________________________________</w:t>
            </w:r>
            <w:r>
              <w:rPr>
                <w:sz w:val="20"/>
                <w:szCs w:val="20"/>
              </w:rPr>
              <w:t xml:space="preserve">       _____________     _____________    ________________________</w:t>
            </w:r>
          </w:p>
          <w:p w:rsidR="00222E17" w:rsidRPr="00FC3328" w:rsidRDefault="00222E17" w:rsidP="00222E17">
            <w:pPr>
              <w:pBdr>
                <w:bottom w:val="single" w:sz="12" w:space="1" w:color="auto"/>
              </w:pBdr>
              <w:rPr>
                <w:sz w:val="20"/>
                <w:szCs w:val="20"/>
              </w:rPr>
            </w:pPr>
          </w:p>
          <w:p w:rsidR="00222E17" w:rsidRPr="00FC3328" w:rsidRDefault="00222E17" w:rsidP="00222E17">
            <w:pPr>
              <w:pBdr>
                <w:bottom w:val="single" w:sz="12" w:space="1" w:color="auto"/>
              </w:pBdr>
              <w:rPr>
                <w:sz w:val="20"/>
                <w:szCs w:val="20"/>
              </w:rPr>
            </w:pPr>
            <w:r>
              <w:rPr>
                <w:sz w:val="20"/>
                <w:szCs w:val="20"/>
              </w:rPr>
              <w:t>3.</w:t>
            </w:r>
            <w:r w:rsidRPr="00FC3328">
              <w:rPr>
                <w:sz w:val="20"/>
                <w:szCs w:val="20"/>
              </w:rPr>
              <w:t>_________________________________</w:t>
            </w:r>
            <w:r>
              <w:rPr>
                <w:sz w:val="20"/>
                <w:szCs w:val="20"/>
              </w:rPr>
              <w:t xml:space="preserve">       _____________     _____________    ________________________</w:t>
            </w:r>
          </w:p>
          <w:p w:rsidR="00222E17" w:rsidRPr="00FC3328" w:rsidRDefault="00222E17" w:rsidP="00222E17">
            <w:pPr>
              <w:pBdr>
                <w:bottom w:val="single" w:sz="12" w:space="1" w:color="auto"/>
              </w:pBdr>
              <w:rPr>
                <w:sz w:val="20"/>
                <w:szCs w:val="20"/>
              </w:rPr>
            </w:pPr>
          </w:p>
          <w:p w:rsidR="00F67A72" w:rsidRPr="00FC3328" w:rsidRDefault="00222E17" w:rsidP="00F67A72">
            <w:pPr>
              <w:pBdr>
                <w:bottom w:val="single" w:sz="12" w:space="1" w:color="auto"/>
              </w:pBdr>
            </w:pPr>
            <w:r w:rsidRPr="00222E17">
              <w:rPr>
                <w:sz w:val="20"/>
                <w:szCs w:val="20"/>
              </w:rPr>
              <w:t>4</w:t>
            </w:r>
            <w:r>
              <w:t>.</w:t>
            </w:r>
          </w:p>
        </w:tc>
      </w:tr>
      <w:tr w:rsidR="00F67A72" w:rsidTr="00145C3C">
        <w:trPr>
          <w:gridBefore w:val="1"/>
          <w:gridAfter w:val="1"/>
          <w:wBefore w:w="38" w:type="dxa"/>
          <w:wAfter w:w="283" w:type="dxa"/>
          <w:trHeight w:val="419"/>
        </w:trPr>
        <w:tc>
          <w:tcPr>
            <w:tcW w:w="10774" w:type="dxa"/>
            <w:gridSpan w:val="6"/>
            <w:tcBorders>
              <w:top w:val="nil"/>
              <w:left w:val="single" w:sz="4" w:space="0" w:color="auto"/>
              <w:bottom w:val="nil"/>
              <w:right w:val="single" w:sz="4" w:space="0" w:color="auto"/>
            </w:tcBorders>
            <w:vAlign w:val="center"/>
          </w:tcPr>
          <w:p w:rsidR="00F67A72" w:rsidRPr="001133DF" w:rsidRDefault="00F67A72" w:rsidP="00F67A72">
            <w:pPr>
              <w:pStyle w:val="Ttulo5"/>
              <w:jc w:val="both"/>
              <w:rPr>
                <w:b w:val="0"/>
                <w:sz w:val="20"/>
                <w:szCs w:val="20"/>
              </w:rPr>
            </w:pPr>
            <w:r>
              <w:rPr>
                <w:b w:val="0"/>
                <w:bCs w:val="0"/>
                <w:sz w:val="28"/>
                <w:szCs w:val="28"/>
              </w:rPr>
              <w:t>1</w:t>
            </w:r>
            <w:r w:rsidR="006B6707">
              <w:rPr>
                <w:b w:val="0"/>
                <w:bCs w:val="0"/>
                <w:sz w:val="28"/>
                <w:szCs w:val="28"/>
              </w:rPr>
              <w:t>3</w:t>
            </w:r>
            <w:r>
              <w:rPr>
                <w:b w:val="0"/>
                <w:bCs w:val="0"/>
                <w:sz w:val="28"/>
                <w:szCs w:val="28"/>
              </w:rPr>
              <w:t xml:space="preserve">.    </w:t>
            </w:r>
            <w:r>
              <w:rPr>
                <w:sz w:val="28"/>
                <w:szCs w:val="28"/>
              </w:rPr>
              <w:t xml:space="preserve">CAUDAL </w:t>
            </w:r>
            <w:r w:rsidR="00EC65B7">
              <w:rPr>
                <w:sz w:val="28"/>
                <w:szCs w:val="28"/>
              </w:rPr>
              <w:t xml:space="preserve">MÍNIMO REMANENTE </w:t>
            </w:r>
            <w:r w:rsidR="001133DF">
              <w:rPr>
                <w:b w:val="0"/>
                <w:sz w:val="20"/>
                <w:szCs w:val="20"/>
              </w:rPr>
              <w:t>(Caudal ambiental)</w:t>
            </w:r>
          </w:p>
          <w:p w:rsidR="00F67A72" w:rsidRPr="00C35B89" w:rsidRDefault="00F67A72" w:rsidP="00F67A72">
            <w:pPr>
              <w:pBdr>
                <w:bottom w:val="single" w:sz="12" w:space="1" w:color="auto"/>
              </w:pBdr>
              <w:rPr>
                <w:sz w:val="20"/>
                <w:szCs w:val="20"/>
              </w:rPr>
            </w:pPr>
            <w:r w:rsidRPr="00C35B89">
              <w:rPr>
                <w:sz w:val="20"/>
                <w:szCs w:val="20"/>
              </w:rPr>
              <w:t xml:space="preserve">Fuentes o corrientes que aporten agua a la corriente </w:t>
            </w:r>
            <w:r w:rsidR="001133DF">
              <w:rPr>
                <w:sz w:val="20"/>
                <w:szCs w:val="20"/>
              </w:rPr>
              <w:t>solicitada,</w:t>
            </w:r>
            <w:r w:rsidRPr="00C35B89">
              <w:rPr>
                <w:sz w:val="20"/>
                <w:szCs w:val="20"/>
              </w:rPr>
              <w:t xml:space="preserve"> entre el sitio de toma y el desfogue del proyecto (si existen). Las coordenadas cartográficas se deben referir al punto de confluencia.</w:t>
            </w:r>
            <w:r w:rsidR="00EC65B7">
              <w:rPr>
                <w:sz w:val="20"/>
                <w:szCs w:val="20"/>
              </w:rPr>
              <w:t xml:space="preserve"> El caudal se refiere al mínimo durante la época seca y debe indicarse en litros por segundo. La distancia debe indicarse en metros y </w:t>
            </w:r>
            <w:r w:rsidR="001133DF">
              <w:rPr>
                <w:sz w:val="20"/>
                <w:szCs w:val="20"/>
              </w:rPr>
              <w:t>corresponde a la longitud medida sobre el cauce, entre</w:t>
            </w:r>
            <w:r w:rsidR="00EC65B7">
              <w:rPr>
                <w:sz w:val="20"/>
                <w:szCs w:val="20"/>
              </w:rPr>
              <w:t xml:space="preserve"> el punto de toma </w:t>
            </w:r>
            <w:r w:rsidR="001133DF">
              <w:rPr>
                <w:sz w:val="20"/>
                <w:szCs w:val="20"/>
              </w:rPr>
              <w:t xml:space="preserve">y </w:t>
            </w:r>
            <w:r w:rsidR="00EC65B7">
              <w:rPr>
                <w:sz w:val="20"/>
                <w:szCs w:val="20"/>
              </w:rPr>
              <w:t xml:space="preserve">el punto de confluencia </w:t>
            </w:r>
            <w:r w:rsidR="001133DF">
              <w:rPr>
                <w:sz w:val="20"/>
                <w:szCs w:val="20"/>
              </w:rPr>
              <w:t>con este</w:t>
            </w:r>
            <w:r w:rsidR="00EC65B7">
              <w:rPr>
                <w:sz w:val="20"/>
                <w:szCs w:val="20"/>
              </w:rPr>
              <w:t>.</w:t>
            </w:r>
          </w:p>
          <w:p w:rsidR="00F67A72" w:rsidRPr="00C35B89" w:rsidRDefault="00F67A72" w:rsidP="00F67A72">
            <w:pPr>
              <w:pBdr>
                <w:bottom w:val="single" w:sz="12" w:space="1" w:color="auto"/>
              </w:pBdr>
              <w:rPr>
                <w:sz w:val="20"/>
                <w:szCs w:val="20"/>
              </w:rPr>
            </w:pPr>
          </w:p>
          <w:p w:rsidR="00F67A72" w:rsidRPr="00C35B89" w:rsidRDefault="00F67A72" w:rsidP="00F67A72">
            <w:pPr>
              <w:pBdr>
                <w:bottom w:val="single" w:sz="12" w:space="1" w:color="auto"/>
              </w:pBdr>
              <w:rPr>
                <w:sz w:val="20"/>
                <w:szCs w:val="20"/>
              </w:rPr>
            </w:pPr>
            <w:r w:rsidRPr="00C35B89">
              <w:rPr>
                <w:sz w:val="20"/>
                <w:szCs w:val="20"/>
              </w:rPr>
              <w:t>Nombre</w:t>
            </w:r>
            <w:r w:rsidR="00EC65B7">
              <w:rPr>
                <w:sz w:val="20"/>
                <w:szCs w:val="20"/>
              </w:rPr>
              <w:t xml:space="preserve"> de la corriente                                      </w:t>
            </w:r>
            <w:r w:rsidRPr="00C35B89">
              <w:rPr>
                <w:sz w:val="20"/>
                <w:szCs w:val="20"/>
              </w:rPr>
              <w:t>Caudal</w:t>
            </w:r>
            <w:r w:rsidR="00EC65B7">
              <w:rPr>
                <w:sz w:val="20"/>
                <w:szCs w:val="20"/>
              </w:rPr>
              <w:t xml:space="preserve">                  </w:t>
            </w:r>
            <w:r>
              <w:rPr>
                <w:sz w:val="20"/>
                <w:szCs w:val="20"/>
              </w:rPr>
              <w:t xml:space="preserve">   </w:t>
            </w:r>
            <w:r w:rsidR="00EC65B7">
              <w:rPr>
                <w:sz w:val="20"/>
                <w:szCs w:val="20"/>
              </w:rPr>
              <w:t xml:space="preserve">  </w:t>
            </w:r>
            <w:r w:rsidRPr="00C35B89">
              <w:rPr>
                <w:sz w:val="20"/>
                <w:szCs w:val="20"/>
              </w:rPr>
              <w:t>Latitud:</w:t>
            </w:r>
            <w:r w:rsidR="00EC65B7">
              <w:rPr>
                <w:sz w:val="20"/>
                <w:szCs w:val="20"/>
              </w:rPr>
              <w:t xml:space="preserve">                </w:t>
            </w:r>
            <w:r w:rsidR="00EC65B7" w:rsidRPr="00C35B89">
              <w:rPr>
                <w:sz w:val="20"/>
                <w:szCs w:val="20"/>
              </w:rPr>
              <w:t xml:space="preserve"> </w:t>
            </w:r>
            <w:r w:rsidRPr="00C35B89">
              <w:rPr>
                <w:sz w:val="20"/>
                <w:szCs w:val="20"/>
              </w:rPr>
              <w:t>Longitud</w:t>
            </w:r>
            <w:r w:rsidR="00EC65B7">
              <w:rPr>
                <w:sz w:val="20"/>
                <w:szCs w:val="20"/>
              </w:rPr>
              <w:t xml:space="preserve">              Distancia      </w:t>
            </w:r>
          </w:p>
          <w:p w:rsidR="00F67A72" w:rsidRDefault="00EC65B7" w:rsidP="00F67A72">
            <w:pPr>
              <w:pBdr>
                <w:bottom w:val="single" w:sz="12" w:space="1" w:color="auto"/>
              </w:pBdr>
              <w:rPr>
                <w:sz w:val="20"/>
                <w:szCs w:val="20"/>
              </w:rPr>
            </w:pPr>
            <w:r>
              <w:rPr>
                <w:sz w:val="20"/>
                <w:szCs w:val="20"/>
              </w:rPr>
              <w:t xml:space="preserve"> </w:t>
            </w:r>
          </w:p>
          <w:p w:rsidR="00EC65B7" w:rsidRDefault="00EC65B7" w:rsidP="00F67A72">
            <w:pPr>
              <w:pBdr>
                <w:bottom w:val="single" w:sz="12" w:space="1" w:color="auto"/>
              </w:pBdr>
              <w:rPr>
                <w:sz w:val="20"/>
                <w:szCs w:val="20"/>
              </w:rPr>
            </w:pPr>
            <w:r>
              <w:rPr>
                <w:sz w:val="20"/>
                <w:szCs w:val="20"/>
              </w:rPr>
              <w:t>____________________________________   _______________     _____________   _____________   __________</w:t>
            </w:r>
          </w:p>
          <w:p w:rsidR="00EC65B7" w:rsidRDefault="00EC65B7" w:rsidP="00F67A72">
            <w:pPr>
              <w:pBdr>
                <w:bottom w:val="single" w:sz="12" w:space="1" w:color="auto"/>
              </w:pBdr>
              <w:rPr>
                <w:sz w:val="20"/>
                <w:szCs w:val="20"/>
              </w:rPr>
            </w:pPr>
          </w:p>
          <w:p w:rsidR="00EC65B7" w:rsidRDefault="00EC65B7" w:rsidP="00EC65B7">
            <w:pPr>
              <w:pBdr>
                <w:bottom w:val="single" w:sz="12" w:space="1" w:color="auto"/>
              </w:pBdr>
              <w:rPr>
                <w:sz w:val="20"/>
                <w:szCs w:val="20"/>
              </w:rPr>
            </w:pPr>
            <w:r>
              <w:rPr>
                <w:sz w:val="20"/>
                <w:szCs w:val="20"/>
              </w:rPr>
              <w:t>____________________________________   _______________     _____________   _____________   __________</w:t>
            </w:r>
          </w:p>
          <w:p w:rsidR="00EC65B7" w:rsidRDefault="00EC65B7" w:rsidP="00EC65B7">
            <w:pPr>
              <w:pBdr>
                <w:bottom w:val="single" w:sz="12" w:space="1" w:color="auto"/>
              </w:pBdr>
              <w:rPr>
                <w:sz w:val="20"/>
                <w:szCs w:val="20"/>
              </w:rPr>
            </w:pPr>
          </w:p>
          <w:p w:rsidR="00EC65B7" w:rsidRDefault="00EC65B7" w:rsidP="00EC65B7">
            <w:pPr>
              <w:pBdr>
                <w:bottom w:val="single" w:sz="12" w:space="1" w:color="auto"/>
              </w:pBdr>
              <w:rPr>
                <w:sz w:val="20"/>
                <w:szCs w:val="20"/>
              </w:rPr>
            </w:pPr>
            <w:r>
              <w:rPr>
                <w:sz w:val="20"/>
                <w:szCs w:val="20"/>
              </w:rPr>
              <w:t>____________________________________   _______________     _____________   _____________   __________</w:t>
            </w:r>
          </w:p>
          <w:p w:rsidR="00EC65B7" w:rsidRDefault="00EC65B7" w:rsidP="00EC65B7">
            <w:pPr>
              <w:pBdr>
                <w:bottom w:val="single" w:sz="12" w:space="1" w:color="auto"/>
              </w:pBdr>
              <w:rPr>
                <w:sz w:val="20"/>
                <w:szCs w:val="20"/>
              </w:rPr>
            </w:pPr>
          </w:p>
          <w:p w:rsidR="00EC65B7" w:rsidRDefault="00EC65B7" w:rsidP="00EC65B7">
            <w:pPr>
              <w:pBdr>
                <w:bottom w:val="single" w:sz="12" w:space="1" w:color="auto"/>
              </w:pBdr>
              <w:rPr>
                <w:sz w:val="20"/>
                <w:szCs w:val="20"/>
              </w:rPr>
            </w:pPr>
            <w:r>
              <w:rPr>
                <w:sz w:val="20"/>
                <w:szCs w:val="20"/>
              </w:rPr>
              <w:t>____________________________________   _______________     _____________   _____________   __________</w:t>
            </w:r>
          </w:p>
          <w:p w:rsidR="00EC65B7" w:rsidRDefault="00EC65B7" w:rsidP="00F67A72">
            <w:pPr>
              <w:pBdr>
                <w:bottom w:val="single" w:sz="12" w:space="1" w:color="auto"/>
              </w:pBdr>
              <w:rPr>
                <w:sz w:val="20"/>
                <w:szCs w:val="20"/>
              </w:rPr>
            </w:pPr>
          </w:p>
          <w:p w:rsidR="00F67A72" w:rsidRPr="00EC17A7" w:rsidRDefault="00C21561" w:rsidP="00F67A72">
            <w:pPr>
              <w:pBdr>
                <w:bottom w:val="single" w:sz="12" w:space="1" w:color="auto"/>
              </w:pBdr>
            </w:pPr>
            <w:r>
              <w:rPr>
                <w:sz w:val="20"/>
                <w:szCs w:val="20"/>
              </w:rPr>
              <w:t>Opcional</w:t>
            </w:r>
            <w:r w:rsidR="00F67A72">
              <w:rPr>
                <w:sz w:val="20"/>
                <w:szCs w:val="20"/>
              </w:rPr>
              <w:t>:</w:t>
            </w:r>
            <w:r w:rsidR="001133DF">
              <w:rPr>
                <w:sz w:val="20"/>
                <w:szCs w:val="20"/>
              </w:rPr>
              <w:t xml:space="preserve"> De tenerse estudios relacionados con caudal ambiental , podrá adjuntarlo para su consideración</w:t>
            </w:r>
          </w:p>
        </w:tc>
      </w:tr>
      <w:tr w:rsidR="00F67A72" w:rsidTr="00145C3C">
        <w:trPr>
          <w:gridBefore w:val="1"/>
          <w:gridAfter w:val="1"/>
          <w:wBefore w:w="38" w:type="dxa"/>
          <w:wAfter w:w="283" w:type="dxa"/>
          <w:trHeight w:val="2245"/>
        </w:trPr>
        <w:tc>
          <w:tcPr>
            <w:tcW w:w="10774" w:type="dxa"/>
            <w:gridSpan w:val="6"/>
            <w:tcBorders>
              <w:top w:val="single" w:sz="4" w:space="0" w:color="auto"/>
              <w:left w:val="single" w:sz="4" w:space="0" w:color="auto"/>
              <w:bottom w:val="single" w:sz="4" w:space="0" w:color="auto"/>
              <w:right w:val="single" w:sz="4" w:space="0" w:color="auto"/>
            </w:tcBorders>
          </w:tcPr>
          <w:p w:rsidR="00F67A72" w:rsidRPr="00372B23" w:rsidRDefault="00F67A72" w:rsidP="00F67A72">
            <w:pPr>
              <w:rPr>
                <w:sz w:val="28"/>
                <w:szCs w:val="28"/>
              </w:rPr>
            </w:pPr>
            <w:r>
              <w:t>1</w:t>
            </w:r>
            <w:r w:rsidR="00974A04">
              <w:t>4</w:t>
            </w:r>
            <w:r>
              <w:t xml:space="preserve">.      </w:t>
            </w:r>
            <w:r>
              <w:rPr>
                <w:b/>
                <w:bCs/>
                <w:sz w:val="28"/>
                <w:szCs w:val="28"/>
              </w:rPr>
              <w:t>TRASVASES</w:t>
            </w:r>
            <w:r>
              <w:rPr>
                <w:sz w:val="28"/>
                <w:szCs w:val="28"/>
              </w:rPr>
              <w:t xml:space="preserve"> </w:t>
            </w:r>
            <w:r w:rsidRPr="00372B23">
              <w:rPr>
                <w:sz w:val="20"/>
                <w:szCs w:val="20"/>
              </w:rPr>
              <w:t xml:space="preserve">(En caso de que </w:t>
            </w:r>
            <w:r>
              <w:rPr>
                <w:sz w:val="20"/>
                <w:szCs w:val="20"/>
              </w:rPr>
              <w:t>los incluya el proyecto</w:t>
            </w:r>
            <w:r w:rsidR="007D6004">
              <w:rPr>
                <w:sz w:val="20"/>
                <w:szCs w:val="20"/>
              </w:rPr>
              <w:t xml:space="preserve">, </w:t>
            </w:r>
            <w:r w:rsidR="007D6004">
              <w:rPr>
                <w:b/>
                <w:sz w:val="20"/>
                <w:szCs w:val="20"/>
              </w:rPr>
              <w:t>presentar estudios especiales que demuestren su viabilidad</w:t>
            </w:r>
            <w:r w:rsidR="007D6004" w:rsidRPr="007D6004">
              <w:rPr>
                <w:sz w:val="20"/>
                <w:szCs w:val="20"/>
              </w:rPr>
              <w:t>)</w:t>
            </w:r>
          </w:p>
          <w:p w:rsidR="00F67A72" w:rsidRDefault="00F67A72" w:rsidP="00F67A72">
            <w:pPr>
              <w:jc w:val="both"/>
            </w:pPr>
          </w:p>
          <w:p w:rsidR="00F67A72" w:rsidRPr="00727FBB" w:rsidRDefault="00F67A72" w:rsidP="00F67A72">
            <w:pPr>
              <w:jc w:val="both"/>
              <w:rPr>
                <w:sz w:val="20"/>
                <w:szCs w:val="20"/>
              </w:rPr>
            </w:pPr>
            <w:r w:rsidRPr="00727FBB">
              <w:rPr>
                <w:sz w:val="20"/>
                <w:szCs w:val="20"/>
              </w:rPr>
              <w:t xml:space="preserve">Fuente de toma    </w:t>
            </w:r>
            <w:r w:rsidR="00727FBB">
              <w:rPr>
                <w:sz w:val="20"/>
                <w:szCs w:val="20"/>
              </w:rPr>
              <w:t xml:space="preserve">               </w:t>
            </w:r>
            <w:r w:rsidRPr="00727FBB">
              <w:rPr>
                <w:sz w:val="20"/>
                <w:szCs w:val="20"/>
              </w:rPr>
              <w:t xml:space="preserve">Latitud    </w:t>
            </w:r>
            <w:r w:rsidR="00727FBB">
              <w:rPr>
                <w:sz w:val="20"/>
                <w:szCs w:val="20"/>
              </w:rPr>
              <w:t xml:space="preserve">    </w:t>
            </w:r>
            <w:r w:rsidRPr="00727FBB">
              <w:rPr>
                <w:sz w:val="20"/>
                <w:szCs w:val="20"/>
              </w:rPr>
              <w:t xml:space="preserve">Longitud         Fuente receptora    </w:t>
            </w:r>
            <w:r w:rsidR="00727FBB">
              <w:rPr>
                <w:sz w:val="20"/>
                <w:szCs w:val="20"/>
              </w:rPr>
              <w:t xml:space="preserve">           </w:t>
            </w:r>
            <w:r w:rsidRPr="00727FBB">
              <w:rPr>
                <w:sz w:val="20"/>
                <w:szCs w:val="20"/>
              </w:rPr>
              <w:t>Latitud    Longitud     Caudal</w:t>
            </w:r>
            <w:r w:rsidR="007D6004">
              <w:rPr>
                <w:sz w:val="20"/>
                <w:szCs w:val="20"/>
              </w:rPr>
              <w:t xml:space="preserve"> (l/s)</w:t>
            </w:r>
          </w:p>
          <w:p w:rsidR="00F67A72" w:rsidRDefault="00F67A72" w:rsidP="00F67A72">
            <w:pPr>
              <w:jc w:val="both"/>
              <w:rPr>
                <w:sz w:val="20"/>
                <w:szCs w:val="20"/>
              </w:rPr>
            </w:pPr>
          </w:p>
          <w:p w:rsidR="00727FBB" w:rsidRDefault="00727FBB" w:rsidP="00F67A72">
            <w:pPr>
              <w:jc w:val="both"/>
              <w:rPr>
                <w:sz w:val="20"/>
                <w:szCs w:val="20"/>
              </w:rPr>
            </w:pPr>
            <w:r>
              <w:rPr>
                <w:sz w:val="20"/>
                <w:szCs w:val="20"/>
              </w:rPr>
              <w:t>____________________   ________    _________     ___________________     ________   ________     __________</w:t>
            </w:r>
          </w:p>
          <w:p w:rsidR="00727FBB" w:rsidRPr="00727FBB" w:rsidRDefault="00727FBB" w:rsidP="00F67A72">
            <w:pPr>
              <w:jc w:val="both"/>
              <w:rPr>
                <w:sz w:val="20"/>
                <w:szCs w:val="20"/>
              </w:rPr>
            </w:pPr>
          </w:p>
          <w:p w:rsidR="00F67A72" w:rsidRPr="00372B23" w:rsidRDefault="00727FBB" w:rsidP="00F67A72">
            <w:pPr>
              <w:jc w:val="both"/>
              <w:rPr>
                <w:b/>
                <w:bCs/>
                <w:sz w:val="28"/>
                <w:szCs w:val="28"/>
              </w:rPr>
            </w:pPr>
            <w:r>
              <w:rPr>
                <w:sz w:val="20"/>
                <w:szCs w:val="20"/>
              </w:rPr>
              <w:t>____________________   ________    _________     ___________________     ________   ________     __________</w:t>
            </w:r>
          </w:p>
        </w:tc>
      </w:tr>
      <w:tr w:rsidR="00F67A72" w:rsidTr="00145C3C">
        <w:trPr>
          <w:gridBefore w:val="1"/>
          <w:gridAfter w:val="1"/>
          <w:wBefore w:w="38" w:type="dxa"/>
          <w:wAfter w:w="283" w:type="dxa"/>
          <w:trHeight w:val="2002"/>
        </w:trPr>
        <w:tc>
          <w:tcPr>
            <w:tcW w:w="10774" w:type="dxa"/>
            <w:gridSpan w:val="6"/>
            <w:tcBorders>
              <w:top w:val="nil"/>
              <w:left w:val="single" w:sz="4" w:space="0" w:color="auto"/>
              <w:bottom w:val="nil"/>
              <w:right w:val="single" w:sz="4" w:space="0" w:color="auto"/>
            </w:tcBorders>
            <w:vAlign w:val="center"/>
          </w:tcPr>
          <w:p w:rsidR="00F67A72" w:rsidRDefault="00F67A72" w:rsidP="00F67A72">
            <w:pPr>
              <w:rPr>
                <w:sz w:val="20"/>
                <w:szCs w:val="20"/>
              </w:rPr>
            </w:pPr>
            <w:r>
              <w:rPr>
                <w:sz w:val="28"/>
                <w:szCs w:val="28"/>
              </w:rPr>
              <w:t>1</w:t>
            </w:r>
            <w:r w:rsidR="00974A04">
              <w:rPr>
                <w:sz w:val="28"/>
                <w:szCs w:val="28"/>
              </w:rPr>
              <w:t>5</w:t>
            </w:r>
            <w:r>
              <w:rPr>
                <w:sz w:val="28"/>
                <w:szCs w:val="28"/>
              </w:rPr>
              <w:t xml:space="preserve">.    </w:t>
            </w:r>
            <w:r w:rsidR="0065569C">
              <w:rPr>
                <w:b/>
                <w:bCs/>
                <w:sz w:val="28"/>
                <w:szCs w:val="28"/>
              </w:rPr>
              <w:t>EMBALSES (</w:t>
            </w:r>
            <w:r w:rsidR="004E2514" w:rsidRPr="00372B23">
              <w:rPr>
                <w:sz w:val="20"/>
                <w:szCs w:val="20"/>
              </w:rPr>
              <w:t xml:space="preserve">En caso de que </w:t>
            </w:r>
            <w:r w:rsidR="004E2514">
              <w:rPr>
                <w:sz w:val="20"/>
                <w:szCs w:val="20"/>
              </w:rPr>
              <w:t>los incluya el proyecto</w:t>
            </w:r>
            <w:r w:rsidR="00963A71">
              <w:rPr>
                <w:sz w:val="20"/>
                <w:szCs w:val="20"/>
              </w:rPr>
              <w:t xml:space="preserve">, </w:t>
            </w:r>
            <w:r w:rsidR="00963A71" w:rsidRPr="007D6004">
              <w:rPr>
                <w:b/>
                <w:sz w:val="20"/>
                <w:szCs w:val="20"/>
              </w:rPr>
              <w:t>presentar el plan de manejo</w:t>
            </w:r>
            <w:r w:rsidR="007D6004">
              <w:rPr>
                <w:sz w:val="20"/>
                <w:szCs w:val="20"/>
              </w:rPr>
              <w:t>)</w:t>
            </w:r>
          </w:p>
          <w:p w:rsidR="006675CD" w:rsidRDefault="006675CD" w:rsidP="00F67A72">
            <w:pPr>
              <w:jc w:val="both"/>
              <w:rPr>
                <w:sz w:val="20"/>
                <w:szCs w:val="20"/>
              </w:rPr>
            </w:pPr>
          </w:p>
          <w:p w:rsidR="00F67A72" w:rsidRPr="00727FBB" w:rsidRDefault="00F67A72" w:rsidP="00F67A72">
            <w:pPr>
              <w:jc w:val="both"/>
              <w:rPr>
                <w:sz w:val="20"/>
                <w:szCs w:val="20"/>
              </w:rPr>
            </w:pPr>
            <w:r w:rsidRPr="00727FBB">
              <w:rPr>
                <w:sz w:val="20"/>
                <w:szCs w:val="20"/>
              </w:rPr>
              <w:t xml:space="preserve">Nombre                       </w:t>
            </w:r>
            <w:r w:rsidR="00727FBB">
              <w:rPr>
                <w:sz w:val="20"/>
                <w:szCs w:val="20"/>
              </w:rPr>
              <w:t xml:space="preserve">    </w:t>
            </w:r>
            <w:r w:rsidR="006675CD">
              <w:rPr>
                <w:sz w:val="20"/>
                <w:szCs w:val="20"/>
              </w:rPr>
              <w:t xml:space="preserve">                       </w:t>
            </w:r>
            <w:r w:rsidRPr="00727FBB">
              <w:rPr>
                <w:sz w:val="20"/>
                <w:szCs w:val="20"/>
              </w:rPr>
              <w:t>Volumen total</w:t>
            </w:r>
            <w:r w:rsidR="006675CD">
              <w:rPr>
                <w:sz w:val="20"/>
                <w:szCs w:val="20"/>
              </w:rPr>
              <w:t xml:space="preserve"> </w:t>
            </w:r>
            <w:r w:rsidR="00963A71">
              <w:rPr>
                <w:sz w:val="20"/>
                <w:szCs w:val="20"/>
              </w:rPr>
              <w:t>(m3)</w:t>
            </w:r>
            <w:r w:rsidR="006675CD">
              <w:rPr>
                <w:sz w:val="20"/>
                <w:szCs w:val="20"/>
              </w:rPr>
              <w:t xml:space="preserve">               </w:t>
            </w:r>
            <w:r w:rsidRPr="00727FBB">
              <w:rPr>
                <w:sz w:val="20"/>
                <w:szCs w:val="20"/>
              </w:rPr>
              <w:t xml:space="preserve">Volumen útil </w:t>
            </w:r>
            <w:r w:rsidR="00963A71">
              <w:rPr>
                <w:sz w:val="20"/>
                <w:szCs w:val="20"/>
              </w:rPr>
              <w:t>(m3)</w:t>
            </w:r>
            <w:r w:rsidR="006675CD">
              <w:rPr>
                <w:sz w:val="20"/>
                <w:szCs w:val="20"/>
              </w:rPr>
              <w:t xml:space="preserve">       </w:t>
            </w:r>
            <w:r w:rsidR="00685FE8">
              <w:rPr>
                <w:sz w:val="20"/>
                <w:szCs w:val="20"/>
              </w:rPr>
              <w:t>Caudal de generación</w:t>
            </w:r>
            <w:r w:rsidR="00963A71">
              <w:rPr>
                <w:sz w:val="20"/>
                <w:szCs w:val="20"/>
              </w:rPr>
              <w:t xml:space="preserve"> (l/s)</w:t>
            </w:r>
            <w:r w:rsidR="00685FE8">
              <w:rPr>
                <w:sz w:val="20"/>
                <w:szCs w:val="20"/>
              </w:rPr>
              <w:t xml:space="preserve">    </w:t>
            </w:r>
          </w:p>
          <w:p w:rsidR="00F67A72" w:rsidRPr="00727FBB" w:rsidRDefault="00F67A72" w:rsidP="00F67A72">
            <w:pPr>
              <w:jc w:val="both"/>
              <w:rPr>
                <w:sz w:val="20"/>
                <w:szCs w:val="20"/>
              </w:rPr>
            </w:pPr>
          </w:p>
          <w:p w:rsidR="00F67A72" w:rsidRPr="00727FBB" w:rsidRDefault="00F67A72" w:rsidP="00F67A72">
            <w:pPr>
              <w:jc w:val="both"/>
              <w:rPr>
                <w:sz w:val="20"/>
                <w:szCs w:val="20"/>
              </w:rPr>
            </w:pPr>
            <w:r w:rsidRPr="00727FBB">
              <w:rPr>
                <w:sz w:val="20"/>
                <w:szCs w:val="20"/>
              </w:rPr>
              <w:t>_______________</w:t>
            </w:r>
            <w:r w:rsidR="006675CD">
              <w:rPr>
                <w:sz w:val="20"/>
                <w:szCs w:val="20"/>
              </w:rPr>
              <w:t>_______</w:t>
            </w:r>
            <w:r w:rsidRPr="00727FBB">
              <w:rPr>
                <w:sz w:val="20"/>
                <w:szCs w:val="20"/>
              </w:rPr>
              <w:t>___</w:t>
            </w:r>
            <w:r w:rsidR="006675CD">
              <w:rPr>
                <w:sz w:val="20"/>
                <w:szCs w:val="20"/>
              </w:rPr>
              <w:t>___</w:t>
            </w:r>
            <w:r w:rsidRPr="00727FBB">
              <w:rPr>
                <w:sz w:val="20"/>
                <w:szCs w:val="20"/>
              </w:rPr>
              <w:t>__    __________</w:t>
            </w:r>
            <w:r w:rsidR="006675CD">
              <w:rPr>
                <w:sz w:val="20"/>
                <w:szCs w:val="20"/>
              </w:rPr>
              <w:t>__________</w:t>
            </w:r>
            <w:r w:rsidRPr="00727FBB">
              <w:rPr>
                <w:sz w:val="20"/>
                <w:szCs w:val="20"/>
              </w:rPr>
              <w:t xml:space="preserve">_  </w:t>
            </w:r>
            <w:r w:rsidR="006675CD">
              <w:rPr>
                <w:sz w:val="20"/>
                <w:szCs w:val="20"/>
              </w:rPr>
              <w:t xml:space="preserve">  </w:t>
            </w:r>
            <w:r w:rsidRPr="00727FBB">
              <w:rPr>
                <w:sz w:val="20"/>
                <w:szCs w:val="20"/>
              </w:rPr>
              <w:t xml:space="preserve"> ______________</w:t>
            </w:r>
            <w:r w:rsidR="006675CD">
              <w:rPr>
                <w:sz w:val="20"/>
                <w:szCs w:val="20"/>
              </w:rPr>
              <w:t xml:space="preserve">     ___________________</w:t>
            </w:r>
            <w:r w:rsidR="00685FE8">
              <w:rPr>
                <w:sz w:val="20"/>
                <w:szCs w:val="20"/>
              </w:rPr>
              <w:t xml:space="preserve">   </w:t>
            </w:r>
          </w:p>
          <w:p w:rsidR="00F67A72" w:rsidRPr="00727FBB" w:rsidRDefault="00F67A72" w:rsidP="00F67A72">
            <w:pPr>
              <w:jc w:val="center"/>
              <w:rPr>
                <w:b/>
                <w:bCs/>
                <w:sz w:val="20"/>
                <w:szCs w:val="20"/>
              </w:rPr>
            </w:pPr>
          </w:p>
          <w:p w:rsidR="00F67A72" w:rsidRDefault="00F67A72" w:rsidP="00727FBB">
            <w:pPr>
              <w:rPr>
                <w:sz w:val="20"/>
                <w:szCs w:val="20"/>
              </w:rPr>
            </w:pPr>
            <w:r w:rsidRPr="00727FBB">
              <w:rPr>
                <w:sz w:val="20"/>
                <w:szCs w:val="20"/>
              </w:rPr>
              <w:t>_________________</w:t>
            </w:r>
            <w:r w:rsidR="006675CD">
              <w:rPr>
                <w:sz w:val="20"/>
                <w:szCs w:val="20"/>
              </w:rPr>
              <w:t>_____</w:t>
            </w:r>
            <w:r w:rsidRPr="00727FBB">
              <w:rPr>
                <w:sz w:val="20"/>
                <w:szCs w:val="20"/>
              </w:rPr>
              <w:t>__</w:t>
            </w:r>
            <w:r w:rsidR="006675CD">
              <w:rPr>
                <w:sz w:val="20"/>
                <w:szCs w:val="20"/>
              </w:rPr>
              <w:t>___</w:t>
            </w:r>
            <w:r w:rsidRPr="00727FBB">
              <w:rPr>
                <w:sz w:val="20"/>
                <w:szCs w:val="20"/>
              </w:rPr>
              <w:t>___    __________</w:t>
            </w:r>
            <w:r w:rsidR="006675CD">
              <w:rPr>
                <w:sz w:val="20"/>
                <w:szCs w:val="20"/>
              </w:rPr>
              <w:t>__________</w:t>
            </w:r>
            <w:r w:rsidRPr="00727FBB">
              <w:rPr>
                <w:sz w:val="20"/>
                <w:szCs w:val="20"/>
              </w:rPr>
              <w:t xml:space="preserve">_ </w:t>
            </w:r>
            <w:r w:rsidR="006675CD">
              <w:rPr>
                <w:sz w:val="20"/>
                <w:szCs w:val="20"/>
              </w:rPr>
              <w:t xml:space="preserve">  </w:t>
            </w:r>
            <w:r w:rsidRPr="00727FBB">
              <w:rPr>
                <w:sz w:val="20"/>
                <w:szCs w:val="20"/>
              </w:rPr>
              <w:t xml:space="preserve">  _______________</w:t>
            </w:r>
            <w:r w:rsidR="00685FE8">
              <w:rPr>
                <w:sz w:val="20"/>
                <w:szCs w:val="20"/>
              </w:rPr>
              <w:t xml:space="preserve">   </w:t>
            </w:r>
            <w:r w:rsidR="006675CD">
              <w:rPr>
                <w:sz w:val="20"/>
                <w:szCs w:val="20"/>
              </w:rPr>
              <w:t xml:space="preserve">   ___________________</w:t>
            </w:r>
          </w:p>
          <w:p w:rsidR="006675CD" w:rsidRDefault="006675CD" w:rsidP="00727FBB">
            <w:pPr>
              <w:rPr>
                <w:sz w:val="20"/>
                <w:szCs w:val="20"/>
              </w:rPr>
            </w:pPr>
          </w:p>
          <w:p w:rsidR="006675CD" w:rsidRDefault="006675CD" w:rsidP="00727FBB">
            <w:pPr>
              <w:rPr>
                <w:sz w:val="20"/>
                <w:szCs w:val="20"/>
              </w:rPr>
            </w:pPr>
            <w:r>
              <w:rPr>
                <w:sz w:val="20"/>
                <w:szCs w:val="20"/>
              </w:rPr>
              <w:t>Aportar documento con detalle del régimen de generación (manejo de embalse) incluyendo los horarios picos.</w:t>
            </w:r>
          </w:p>
          <w:p w:rsidR="006675CD" w:rsidRPr="001D6568" w:rsidRDefault="006675CD" w:rsidP="00727FBB">
            <w:pPr>
              <w:rPr>
                <w:b/>
                <w:bCs/>
                <w:sz w:val="28"/>
                <w:szCs w:val="28"/>
              </w:rPr>
            </w:pPr>
          </w:p>
        </w:tc>
      </w:tr>
      <w:tr w:rsidR="00F67A72" w:rsidTr="00145C3C">
        <w:trPr>
          <w:gridBefore w:val="1"/>
          <w:gridAfter w:val="1"/>
          <w:wBefore w:w="38" w:type="dxa"/>
          <w:wAfter w:w="283" w:type="dxa"/>
          <w:trHeight w:val="3404"/>
        </w:trPr>
        <w:tc>
          <w:tcPr>
            <w:tcW w:w="10774" w:type="dxa"/>
            <w:gridSpan w:val="6"/>
            <w:tcBorders>
              <w:top w:val="single" w:sz="4" w:space="0" w:color="auto"/>
              <w:left w:val="single" w:sz="4" w:space="0" w:color="auto"/>
              <w:bottom w:val="nil"/>
              <w:right w:val="single" w:sz="4" w:space="0" w:color="auto"/>
            </w:tcBorders>
            <w:vAlign w:val="center"/>
          </w:tcPr>
          <w:p w:rsidR="00F67A72" w:rsidRPr="00094931" w:rsidRDefault="00F67A72" w:rsidP="00F67A72">
            <w:pPr>
              <w:jc w:val="both"/>
              <w:rPr>
                <w:sz w:val="20"/>
                <w:szCs w:val="20"/>
              </w:rPr>
            </w:pPr>
            <w:r>
              <w:rPr>
                <w:sz w:val="28"/>
                <w:szCs w:val="28"/>
              </w:rPr>
              <w:t>1</w:t>
            </w:r>
            <w:r w:rsidR="00974A04">
              <w:rPr>
                <w:sz w:val="28"/>
                <w:szCs w:val="28"/>
              </w:rPr>
              <w:t>6</w:t>
            </w:r>
            <w:r>
              <w:rPr>
                <w:sz w:val="28"/>
                <w:szCs w:val="28"/>
              </w:rPr>
              <w:t xml:space="preserve">.  </w:t>
            </w:r>
            <w:r>
              <w:rPr>
                <w:b/>
                <w:bCs/>
                <w:sz w:val="28"/>
                <w:szCs w:val="28"/>
              </w:rPr>
              <w:t xml:space="preserve">OTROS DATOS </w:t>
            </w:r>
            <w:r>
              <w:rPr>
                <w:sz w:val="20"/>
                <w:szCs w:val="20"/>
              </w:rPr>
              <w:t>(La caída debe indicarse en metros, desde</w:t>
            </w:r>
            <w:r w:rsidR="00685FE8">
              <w:rPr>
                <w:sz w:val="20"/>
                <w:szCs w:val="20"/>
              </w:rPr>
              <w:t xml:space="preserve"> cada</w:t>
            </w:r>
            <w:r>
              <w:rPr>
                <w:sz w:val="20"/>
                <w:szCs w:val="20"/>
              </w:rPr>
              <w:t xml:space="preserve"> punto de toma hasta </w:t>
            </w:r>
            <w:r w:rsidR="00685FE8">
              <w:rPr>
                <w:sz w:val="20"/>
                <w:szCs w:val="20"/>
              </w:rPr>
              <w:t>cada</w:t>
            </w:r>
            <w:r>
              <w:rPr>
                <w:sz w:val="20"/>
                <w:szCs w:val="20"/>
              </w:rPr>
              <w:t xml:space="preserve"> punto de</w:t>
            </w:r>
            <w:r w:rsidR="00611DF3">
              <w:rPr>
                <w:sz w:val="20"/>
                <w:szCs w:val="20"/>
              </w:rPr>
              <w:t xml:space="preserve"> </w:t>
            </w:r>
            <w:r>
              <w:rPr>
                <w:sz w:val="20"/>
                <w:szCs w:val="20"/>
              </w:rPr>
              <w:t xml:space="preserve">desfogue en el río. Las potencias deben indicarse en </w:t>
            </w:r>
            <w:r w:rsidR="00E81876">
              <w:rPr>
                <w:sz w:val="20"/>
                <w:szCs w:val="20"/>
              </w:rPr>
              <w:t>k</w:t>
            </w:r>
            <w:r>
              <w:rPr>
                <w:sz w:val="20"/>
                <w:szCs w:val="20"/>
              </w:rPr>
              <w:t>w)</w:t>
            </w:r>
          </w:p>
          <w:p w:rsidR="00F67A72" w:rsidRDefault="00F67A72" w:rsidP="00F67A72">
            <w:pPr>
              <w:jc w:val="both"/>
            </w:pPr>
          </w:p>
          <w:p w:rsidR="00F67A72" w:rsidRDefault="00F67A72" w:rsidP="00F67A72">
            <w:pPr>
              <w:jc w:val="both"/>
            </w:pPr>
            <w:r w:rsidRPr="00685FE8">
              <w:rPr>
                <w:sz w:val="20"/>
                <w:szCs w:val="20"/>
              </w:rPr>
              <w:t>Fuente</w:t>
            </w:r>
            <w:r w:rsidRPr="00372B23">
              <w:t xml:space="preserve"> </w:t>
            </w:r>
            <w:r>
              <w:t xml:space="preserve">                               </w:t>
            </w:r>
            <w:r w:rsidR="00685FE8">
              <w:t xml:space="preserve">   </w:t>
            </w:r>
            <w:r w:rsidRPr="00685FE8">
              <w:rPr>
                <w:sz w:val="20"/>
                <w:szCs w:val="20"/>
              </w:rPr>
              <w:t>Caída</w:t>
            </w:r>
            <w:r>
              <w:t xml:space="preserve">                        </w:t>
            </w:r>
            <w:r w:rsidRPr="00685FE8">
              <w:rPr>
                <w:sz w:val="20"/>
                <w:szCs w:val="20"/>
              </w:rPr>
              <w:t xml:space="preserve">Potencia teórica </w:t>
            </w:r>
            <w:r>
              <w:t xml:space="preserve">               </w:t>
            </w:r>
            <w:r w:rsidR="00685FE8">
              <w:t xml:space="preserve">    </w:t>
            </w:r>
            <w:r w:rsidRPr="00685FE8">
              <w:rPr>
                <w:sz w:val="20"/>
                <w:szCs w:val="20"/>
              </w:rPr>
              <w:t>Capacidad del generador</w:t>
            </w:r>
          </w:p>
          <w:p w:rsidR="00F67A72" w:rsidRDefault="00F67A72" w:rsidP="00F67A72">
            <w:pPr>
              <w:jc w:val="both"/>
            </w:pPr>
          </w:p>
          <w:p w:rsidR="00F67A72" w:rsidRPr="00372B23" w:rsidRDefault="00F67A72" w:rsidP="00F67A72">
            <w:pPr>
              <w:jc w:val="both"/>
            </w:pPr>
            <w:r>
              <w:t xml:space="preserve">__________________      ______________     ________________        ____________________    </w:t>
            </w:r>
          </w:p>
          <w:p w:rsidR="00F67A72" w:rsidRDefault="00F67A72" w:rsidP="00F67A72">
            <w:pPr>
              <w:ind w:left="360"/>
              <w:jc w:val="center"/>
              <w:rPr>
                <w:b/>
                <w:bCs/>
                <w:sz w:val="28"/>
                <w:szCs w:val="28"/>
              </w:rPr>
            </w:pPr>
          </w:p>
          <w:p w:rsidR="00F67A72" w:rsidRDefault="00F67A72" w:rsidP="00F67A72">
            <w:pPr>
              <w:jc w:val="both"/>
            </w:pPr>
            <w:r>
              <w:t xml:space="preserve">__________________      ______________     ________________        ____________________  </w:t>
            </w:r>
          </w:p>
          <w:p w:rsidR="00F67A72" w:rsidRPr="00372B23" w:rsidRDefault="00F67A72" w:rsidP="00F67A72">
            <w:pPr>
              <w:jc w:val="both"/>
            </w:pPr>
            <w:r>
              <w:t xml:space="preserve">  </w:t>
            </w:r>
          </w:p>
          <w:p w:rsidR="00F67A72" w:rsidRDefault="00F67A72" w:rsidP="00F67A72">
            <w:pPr>
              <w:jc w:val="both"/>
            </w:pPr>
            <w:r>
              <w:t xml:space="preserve">__________________      ______________     ________________        ____________________ </w:t>
            </w:r>
          </w:p>
          <w:p w:rsidR="00F67A72" w:rsidRPr="00372B23" w:rsidRDefault="00F67A72" w:rsidP="00F67A72">
            <w:pPr>
              <w:jc w:val="both"/>
            </w:pPr>
            <w:r>
              <w:t xml:space="preserve">   </w:t>
            </w:r>
          </w:p>
          <w:p w:rsidR="00F67A72" w:rsidRPr="00F02730" w:rsidRDefault="00F67A72" w:rsidP="00F67A72">
            <w:pPr>
              <w:ind w:left="360"/>
              <w:jc w:val="center"/>
              <w:rPr>
                <w:b/>
                <w:bCs/>
              </w:rPr>
            </w:pPr>
            <w:r>
              <w:t xml:space="preserve">         </w:t>
            </w:r>
          </w:p>
        </w:tc>
      </w:tr>
    </w:tbl>
    <w:p w:rsidR="006675CD" w:rsidRDefault="00E81876">
      <w:r>
        <w:t>Nota: Si se requiere más espacio use hojas adicionales o el dorso de este folio</w:t>
      </w:r>
    </w:p>
    <w:p w:rsidR="00145C3C" w:rsidRDefault="00145C3C"/>
    <w:p w:rsidR="00145C3C" w:rsidRDefault="00145C3C"/>
    <w:p w:rsidR="00685FE8" w:rsidRDefault="00685FE8"/>
    <w:tbl>
      <w:tblPr>
        <w:tblW w:w="110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5"/>
        <w:gridCol w:w="2316"/>
        <w:gridCol w:w="897"/>
        <w:gridCol w:w="4489"/>
      </w:tblGrid>
      <w:tr w:rsidR="00F67A72" w:rsidRPr="00145C3C" w:rsidTr="00145C3C">
        <w:trPr>
          <w:trHeight w:val="687"/>
        </w:trPr>
        <w:tc>
          <w:tcPr>
            <w:tcW w:w="11057" w:type="dxa"/>
            <w:gridSpan w:val="4"/>
            <w:tcBorders>
              <w:top w:val="single" w:sz="4" w:space="0" w:color="auto"/>
              <w:left w:val="single" w:sz="4" w:space="0" w:color="auto"/>
              <w:bottom w:val="nil"/>
              <w:right w:val="single" w:sz="4" w:space="0" w:color="auto"/>
            </w:tcBorders>
            <w:vAlign w:val="center"/>
          </w:tcPr>
          <w:p w:rsidR="00F67A72" w:rsidRPr="00145C3C" w:rsidRDefault="00F67A72" w:rsidP="00F67A72">
            <w:pPr>
              <w:jc w:val="center"/>
              <w:rPr>
                <w:b/>
                <w:bCs/>
                <w:sz w:val="22"/>
                <w:szCs w:val="22"/>
              </w:rPr>
            </w:pPr>
            <w:r w:rsidRPr="00145C3C">
              <w:rPr>
                <w:b/>
                <w:bCs/>
                <w:sz w:val="22"/>
                <w:szCs w:val="22"/>
              </w:rPr>
              <w:lastRenderedPageBreak/>
              <w:t>DECLARACIONES</w:t>
            </w:r>
          </w:p>
        </w:tc>
      </w:tr>
      <w:tr w:rsidR="00F67A72" w:rsidRPr="00145C3C" w:rsidTr="00145C3C">
        <w:trPr>
          <w:trHeight w:val="1440"/>
        </w:trPr>
        <w:tc>
          <w:tcPr>
            <w:tcW w:w="11057" w:type="dxa"/>
            <w:gridSpan w:val="4"/>
            <w:tcBorders>
              <w:top w:val="single" w:sz="4" w:space="0" w:color="auto"/>
              <w:left w:val="single" w:sz="4" w:space="0" w:color="auto"/>
              <w:bottom w:val="single" w:sz="4" w:space="0" w:color="auto"/>
              <w:right w:val="single" w:sz="4" w:space="0" w:color="auto"/>
            </w:tcBorders>
          </w:tcPr>
          <w:p w:rsidR="00F67A72" w:rsidRPr="00145C3C" w:rsidRDefault="00F67A72" w:rsidP="00611DF3">
            <w:pPr>
              <w:rPr>
                <w:b/>
                <w:bCs/>
                <w:sz w:val="22"/>
                <w:szCs w:val="22"/>
              </w:rPr>
            </w:pPr>
            <w:r w:rsidRPr="00145C3C">
              <w:rPr>
                <w:sz w:val="22"/>
                <w:szCs w:val="22"/>
              </w:rPr>
              <w:t>1</w:t>
            </w:r>
            <w:r w:rsidR="00974A04" w:rsidRPr="00145C3C">
              <w:rPr>
                <w:sz w:val="22"/>
                <w:szCs w:val="22"/>
              </w:rPr>
              <w:t>7.</w:t>
            </w:r>
            <w:r w:rsidRPr="00145C3C">
              <w:rPr>
                <w:sz w:val="22"/>
                <w:szCs w:val="22"/>
              </w:rPr>
              <w:t xml:space="preserve">                      </w:t>
            </w:r>
            <w:r w:rsidRPr="00145C3C">
              <w:rPr>
                <w:b/>
                <w:bCs/>
                <w:sz w:val="22"/>
                <w:szCs w:val="22"/>
              </w:rPr>
              <w:t>Datos de la propiedad en que se CAPTARÁ el agua</w:t>
            </w:r>
          </w:p>
          <w:p w:rsidR="00F67A72" w:rsidRPr="00145C3C" w:rsidRDefault="00F67A72" w:rsidP="00F67A72">
            <w:pPr>
              <w:rPr>
                <w:b/>
                <w:bCs/>
                <w:sz w:val="22"/>
                <w:szCs w:val="22"/>
              </w:rPr>
            </w:pPr>
          </w:p>
          <w:p w:rsidR="00F67A72" w:rsidRPr="00145C3C" w:rsidRDefault="00F67A72" w:rsidP="00F67A72">
            <w:pPr>
              <w:rPr>
                <w:sz w:val="22"/>
                <w:szCs w:val="22"/>
              </w:rPr>
            </w:pPr>
            <w:r w:rsidRPr="00145C3C">
              <w:rPr>
                <w:sz w:val="22"/>
                <w:szCs w:val="22"/>
              </w:rPr>
              <w:t>Propietario(a</w:t>
            </w:r>
            <w:r w:rsidR="0065569C" w:rsidRPr="00145C3C">
              <w:rPr>
                <w:sz w:val="22"/>
                <w:szCs w:val="22"/>
              </w:rPr>
              <w:t>): _</w:t>
            </w:r>
            <w:r w:rsidRPr="00145C3C">
              <w:rPr>
                <w:sz w:val="22"/>
                <w:szCs w:val="22"/>
              </w:rPr>
              <w:t>__________________________________________________________________</w:t>
            </w:r>
          </w:p>
          <w:p w:rsidR="00F67A72" w:rsidRPr="00145C3C" w:rsidRDefault="00F67A72" w:rsidP="00F67A72">
            <w:pPr>
              <w:jc w:val="both"/>
              <w:rPr>
                <w:sz w:val="22"/>
                <w:szCs w:val="22"/>
              </w:rPr>
            </w:pPr>
            <w:r w:rsidRPr="00145C3C">
              <w:rPr>
                <w:sz w:val="22"/>
                <w:szCs w:val="22"/>
              </w:rPr>
              <w:t xml:space="preserve">Si la captación se efectúa en finca ajena, presente a continuación una declaración del dueño sobre su parecer con relación a esta solicitud. La firma deberá venir autenticada por Notario Público, por Autoridad de Policía o por el Inspector Cantonal de Aguas. </w:t>
            </w:r>
            <w:r w:rsidRPr="00145C3C">
              <w:rPr>
                <w:b/>
                <w:bCs/>
                <w:sz w:val="22"/>
                <w:szCs w:val="22"/>
              </w:rPr>
              <w:t>En caso de que se niegue a declarar</w:t>
            </w:r>
            <w:r w:rsidRPr="00145C3C">
              <w:rPr>
                <w:sz w:val="22"/>
                <w:szCs w:val="22"/>
              </w:rPr>
              <w:t xml:space="preserve"> deberá el notario, policía o el inspector de aguas hacer un acta que consigne la forma, y fecha en que se le notificó y su negativa, así como el nombre, dirección, teléfono y fax de tal propietario.</w:t>
            </w:r>
          </w:p>
          <w:p w:rsidR="00F67A72" w:rsidRPr="00145C3C" w:rsidRDefault="00F67A72" w:rsidP="00F67A72">
            <w:pPr>
              <w:rPr>
                <w:sz w:val="22"/>
                <w:szCs w:val="22"/>
              </w:rPr>
            </w:pPr>
          </w:p>
          <w:p w:rsidR="00F67A72" w:rsidRPr="00145C3C" w:rsidRDefault="00F67A72" w:rsidP="00F67A72">
            <w:pPr>
              <w:rPr>
                <w:sz w:val="22"/>
                <w:szCs w:val="22"/>
              </w:rPr>
            </w:pPr>
            <w:r w:rsidRPr="00145C3C">
              <w:rPr>
                <w:sz w:val="22"/>
                <w:szCs w:val="22"/>
              </w:rPr>
              <w:t xml:space="preserve">Declaración: </w:t>
            </w:r>
          </w:p>
          <w:p w:rsidR="00F67A72" w:rsidRPr="00145C3C" w:rsidRDefault="00F67A72" w:rsidP="00F67A72">
            <w:pPr>
              <w:pBdr>
                <w:top w:val="single" w:sz="12" w:space="1" w:color="auto"/>
                <w:bottom w:val="single" w:sz="12" w:space="1" w:color="auto"/>
              </w:pBdr>
              <w:rPr>
                <w:sz w:val="22"/>
                <w:szCs w:val="22"/>
              </w:rPr>
            </w:pPr>
          </w:p>
          <w:p w:rsidR="00F67A72" w:rsidRPr="00145C3C" w:rsidRDefault="00F67A72" w:rsidP="00F67A72">
            <w:pPr>
              <w:pBdr>
                <w:top w:val="single" w:sz="12" w:space="1" w:color="auto"/>
                <w:bottom w:val="single" w:sz="12" w:space="1" w:color="auto"/>
              </w:pBdr>
              <w:rPr>
                <w:sz w:val="22"/>
                <w:szCs w:val="22"/>
              </w:rPr>
            </w:pPr>
          </w:p>
          <w:p w:rsidR="00F67A72" w:rsidRPr="00145C3C" w:rsidRDefault="00F67A72" w:rsidP="00F67A72">
            <w:pPr>
              <w:rPr>
                <w:sz w:val="22"/>
                <w:szCs w:val="22"/>
              </w:rPr>
            </w:pPr>
          </w:p>
          <w:p w:rsidR="00F67A72" w:rsidRPr="00145C3C" w:rsidRDefault="00F67A72" w:rsidP="00F67A72">
            <w:pPr>
              <w:rPr>
                <w:sz w:val="22"/>
                <w:szCs w:val="22"/>
              </w:rPr>
            </w:pPr>
            <w:r w:rsidRPr="00145C3C">
              <w:rPr>
                <w:sz w:val="22"/>
                <w:szCs w:val="22"/>
              </w:rPr>
              <w:t>Firma (debe ser autenticada):</w:t>
            </w:r>
          </w:p>
        </w:tc>
      </w:tr>
      <w:tr w:rsidR="00F67A72" w:rsidRPr="00145C3C" w:rsidTr="00145C3C">
        <w:trPr>
          <w:trHeight w:val="419"/>
        </w:trPr>
        <w:tc>
          <w:tcPr>
            <w:tcW w:w="11057" w:type="dxa"/>
            <w:gridSpan w:val="4"/>
            <w:tcBorders>
              <w:top w:val="nil"/>
              <w:left w:val="single" w:sz="4" w:space="0" w:color="auto"/>
              <w:bottom w:val="nil"/>
              <w:right w:val="single" w:sz="4" w:space="0" w:color="auto"/>
            </w:tcBorders>
            <w:vAlign w:val="center"/>
          </w:tcPr>
          <w:p w:rsidR="00F67A72" w:rsidRPr="00145C3C" w:rsidRDefault="00F67A72" w:rsidP="00F67A72">
            <w:pPr>
              <w:pStyle w:val="Ttulo5"/>
              <w:jc w:val="left"/>
              <w:rPr>
                <w:sz w:val="22"/>
                <w:szCs w:val="22"/>
              </w:rPr>
            </w:pPr>
            <w:r w:rsidRPr="00145C3C">
              <w:rPr>
                <w:b w:val="0"/>
                <w:bCs w:val="0"/>
                <w:sz w:val="22"/>
                <w:szCs w:val="22"/>
              </w:rPr>
              <w:t>1</w:t>
            </w:r>
            <w:r w:rsidR="00974A04" w:rsidRPr="00145C3C">
              <w:rPr>
                <w:b w:val="0"/>
                <w:bCs w:val="0"/>
                <w:sz w:val="22"/>
                <w:szCs w:val="22"/>
              </w:rPr>
              <w:t>8</w:t>
            </w:r>
            <w:r w:rsidR="00611DF3" w:rsidRPr="00145C3C">
              <w:rPr>
                <w:b w:val="0"/>
                <w:bCs w:val="0"/>
                <w:sz w:val="22"/>
                <w:szCs w:val="22"/>
              </w:rPr>
              <w:t>.</w:t>
            </w:r>
            <w:r w:rsidRPr="00145C3C">
              <w:rPr>
                <w:b w:val="0"/>
                <w:bCs w:val="0"/>
                <w:sz w:val="22"/>
                <w:szCs w:val="22"/>
              </w:rPr>
              <w:t xml:space="preserve">                                           </w:t>
            </w:r>
            <w:r w:rsidRPr="00145C3C">
              <w:rPr>
                <w:sz w:val="22"/>
                <w:szCs w:val="22"/>
              </w:rPr>
              <w:t>Predios inferiores</w:t>
            </w:r>
          </w:p>
          <w:p w:rsidR="00F67A72" w:rsidRPr="00145C3C" w:rsidRDefault="00F67A72" w:rsidP="00F67A72">
            <w:pPr>
              <w:jc w:val="both"/>
              <w:rPr>
                <w:sz w:val="22"/>
                <w:szCs w:val="22"/>
              </w:rPr>
            </w:pPr>
            <w:r w:rsidRPr="00145C3C">
              <w:rPr>
                <w:b/>
                <w:bCs/>
                <w:sz w:val="22"/>
                <w:szCs w:val="22"/>
              </w:rPr>
              <w:t>Llene este espacio en caso de que su solicitud sea para aprovechar agua de nacimiento, quebrada o río. No lo llene si se trata de pozo.</w:t>
            </w:r>
          </w:p>
        </w:tc>
      </w:tr>
      <w:tr w:rsidR="00F67A72" w:rsidRPr="00145C3C" w:rsidTr="00145C3C">
        <w:trPr>
          <w:trHeight w:val="850"/>
        </w:trPr>
        <w:tc>
          <w:tcPr>
            <w:tcW w:w="11057" w:type="dxa"/>
            <w:gridSpan w:val="4"/>
            <w:tcBorders>
              <w:top w:val="single" w:sz="4" w:space="0" w:color="auto"/>
              <w:left w:val="single" w:sz="4" w:space="0" w:color="auto"/>
              <w:bottom w:val="single" w:sz="4" w:space="0" w:color="auto"/>
              <w:right w:val="single" w:sz="4" w:space="0" w:color="auto"/>
            </w:tcBorders>
          </w:tcPr>
          <w:p w:rsidR="00F67A72" w:rsidRPr="00145C3C" w:rsidRDefault="00F67A72" w:rsidP="00F67A72">
            <w:pPr>
              <w:jc w:val="both"/>
              <w:rPr>
                <w:sz w:val="22"/>
                <w:szCs w:val="22"/>
              </w:rPr>
            </w:pPr>
            <w:r w:rsidRPr="00145C3C">
              <w:rPr>
                <w:sz w:val="22"/>
                <w:szCs w:val="22"/>
              </w:rPr>
              <w:t xml:space="preserve">En caso de existir propietarios de terrenos ubicados aguas abajo de la toma, hasta que la corriente se junte con otra, deberá presentar, las respectivas declaraciones de tales propietarios sobre esta solicitud. Las firmas deberán venir autenticadas por Notario Público, Autoridad de Policía o por el Inspector Cantonal de Aguas.  Si hay más de dos propietarios de predios inferiores utilice hojas adicionales para presentar esas declaraciones. </w:t>
            </w:r>
            <w:r w:rsidRPr="00145C3C">
              <w:rPr>
                <w:b/>
                <w:bCs/>
                <w:sz w:val="22"/>
                <w:szCs w:val="22"/>
              </w:rPr>
              <w:t>En caso de que se niegue a declarar</w:t>
            </w:r>
            <w:r w:rsidRPr="00145C3C">
              <w:rPr>
                <w:sz w:val="22"/>
                <w:szCs w:val="22"/>
              </w:rPr>
              <w:t xml:space="preserve"> deberá el notario, la policía o el Inspector de Aguas hacer un acta que consigne la forma y fecha en que </w:t>
            </w:r>
            <w:r w:rsidR="0065569C" w:rsidRPr="00145C3C">
              <w:rPr>
                <w:sz w:val="22"/>
                <w:szCs w:val="22"/>
              </w:rPr>
              <w:t>se notificó</w:t>
            </w:r>
            <w:r w:rsidRPr="00145C3C">
              <w:rPr>
                <w:sz w:val="22"/>
                <w:szCs w:val="22"/>
              </w:rPr>
              <w:t xml:space="preserve"> y su negativa, así como los datos de nombre, dirección, teléfono y fax de tal propietario. </w:t>
            </w:r>
          </w:p>
        </w:tc>
      </w:tr>
      <w:tr w:rsidR="00F67A72" w:rsidRPr="00145C3C" w:rsidTr="00145C3C">
        <w:trPr>
          <w:trHeight w:val="565"/>
        </w:trPr>
        <w:tc>
          <w:tcPr>
            <w:tcW w:w="5671" w:type="dxa"/>
            <w:gridSpan w:val="2"/>
            <w:tcBorders>
              <w:top w:val="nil"/>
              <w:left w:val="single" w:sz="4" w:space="0" w:color="auto"/>
              <w:bottom w:val="nil"/>
              <w:right w:val="single" w:sz="4" w:space="0" w:color="auto"/>
            </w:tcBorders>
            <w:vAlign w:val="center"/>
          </w:tcPr>
          <w:p w:rsidR="00F67A72" w:rsidRPr="00145C3C" w:rsidRDefault="00F67A72" w:rsidP="00F67A72">
            <w:pPr>
              <w:widowControl/>
              <w:numPr>
                <w:ilvl w:val="0"/>
                <w:numId w:val="9"/>
              </w:numPr>
              <w:suppressAutoHyphens w:val="0"/>
              <w:autoSpaceDE/>
              <w:autoSpaceDN/>
              <w:rPr>
                <w:b/>
                <w:bCs/>
                <w:sz w:val="22"/>
                <w:szCs w:val="22"/>
              </w:rPr>
            </w:pPr>
            <w:r w:rsidRPr="00145C3C">
              <w:rPr>
                <w:sz w:val="22"/>
                <w:szCs w:val="22"/>
              </w:rPr>
              <w:t>Nombre:</w:t>
            </w:r>
          </w:p>
        </w:tc>
        <w:tc>
          <w:tcPr>
            <w:tcW w:w="5386" w:type="dxa"/>
            <w:gridSpan w:val="2"/>
            <w:tcBorders>
              <w:top w:val="nil"/>
              <w:left w:val="single" w:sz="4" w:space="0" w:color="auto"/>
              <w:bottom w:val="nil"/>
              <w:right w:val="single" w:sz="4" w:space="0" w:color="auto"/>
            </w:tcBorders>
            <w:vAlign w:val="center"/>
          </w:tcPr>
          <w:p w:rsidR="00F67A72" w:rsidRPr="00145C3C" w:rsidRDefault="00F67A72" w:rsidP="00F67A72">
            <w:pPr>
              <w:rPr>
                <w:sz w:val="22"/>
                <w:szCs w:val="22"/>
              </w:rPr>
            </w:pPr>
            <w:r w:rsidRPr="00145C3C">
              <w:rPr>
                <w:sz w:val="22"/>
                <w:szCs w:val="22"/>
              </w:rPr>
              <w:t>Cédula:</w:t>
            </w:r>
          </w:p>
        </w:tc>
      </w:tr>
      <w:tr w:rsidR="00F67A72" w:rsidRPr="00145C3C" w:rsidTr="00145C3C">
        <w:trPr>
          <w:trHeight w:val="559"/>
        </w:trPr>
        <w:tc>
          <w:tcPr>
            <w:tcW w:w="11057" w:type="dxa"/>
            <w:gridSpan w:val="4"/>
            <w:tcBorders>
              <w:top w:val="single" w:sz="4" w:space="0" w:color="auto"/>
              <w:left w:val="single" w:sz="4" w:space="0" w:color="auto"/>
              <w:bottom w:val="nil"/>
              <w:right w:val="single" w:sz="4" w:space="0" w:color="auto"/>
            </w:tcBorders>
            <w:vAlign w:val="center"/>
          </w:tcPr>
          <w:p w:rsidR="00F67A72" w:rsidRPr="00145C3C" w:rsidRDefault="00F67A72" w:rsidP="00F67A72">
            <w:pPr>
              <w:rPr>
                <w:sz w:val="22"/>
                <w:szCs w:val="22"/>
              </w:rPr>
            </w:pPr>
            <w:r w:rsidRPr="00145C3C">
              <w:rPr>
                <w:sz w:val="22"/>
                <w:szCs w:val="22"/>
              </w:rPr>
              <w:t xml:space="preserve">      Declaración:</w:t>
            </w:r>
          </w:p>
        </w:tc>
      </w:tr>
      <w:tr w:rsidR="00F67A72" w:rsidRPr="00145C3C" w:rsidTr="00145C3C">
        <w:trPr>
          <w:cantSplit/>
          <w:trHeight w:val="373"/>
        </w:trPr>
        <w:tc>
          <w:tcPr>
            <w:tcW w:w="11057" w:type="dxa"/>
            <w:gridSpan w:val="4"/>
            <w:tcBorders>
              <w:top w:val="single" w:sz="4" w:space="0" w:color="auto"/>
              <w:left w:val="single" w:sz="4" w:space="0" w:color="auto"/>
              <w:bottom w:val="single" w:sz="4" w:space="0" w:color="auto"/>
              <w:right w:val="single" w:sz="4" w:space="0" w:color="auto"/>
            </w:tcBorders>
          </w:tcPr>
          <w:p w:rsidR="00F67A72" w:rsidRPr="00145C3C" w:rsidRDefault="00F67A72" w:rsidP="00F67A72">
            <w:pPr>
              <w:ind w:left="360"/>
              <w:jc w:val="both"/>
              <w:rPr>
                <w:sz w:val="22"/>
                <w:szCs w:val="22"/>
              </w:rPr>
            </w:pPr>
            <w:r w:rsidRPr="00145C3C">
              <w:rPr>
                <w:sz w:val="22"/>
                <w:szCs w:val="22"/>
              </w:rPr>
              <w:t xml:space="preserve"> </w:t>
            </w:r>
          </w:p>
          <w:p w:rsidR="00F67A72" w:rsidRPr="00145C3C" w:rsidRDefault="00F67A72" w:rsidP="00F67A72">
            <w:pPr>
              <w:ind w:left="360"/>
              <w:jc w:val="both"/>
              <w:rPr>
                <w:sz w:val="22"/>
                <w:szCs w:val="22"/>
              </w:rPr>
            </w:pPr>
          </w:p>
        </w:tc>
      </w:tr>
      <w:tr w:rsidR="00F67A72" w:rsidRPr="00145C3C" w:rsidTr="00145C3C">
        <w:trPr>
          <w:cantSplit/>
          <w:trHeight w:val="205"/>
        </w:trPr>
        <w:tc>
          <w:tcPr>
            <w:tcW w:w="11057" w:type="dxa"/>
            <w:gridSpan w:val="4"/>
            <w:tcBorders>
              <w:top w:val="single" w:sz="4" w:space="0" w:color="auto"/>
              <w:left w:val="single" w:sz="4" w:space="0" w:color="auto"/>
              <w:bottom w:val="single" w:sz="4" w:space="0" w:color="auto"/>
              <w:right w:val="single" w:sz="4" w:space="0" w:color="auto"/>
            </w:tcBorders>
          </w:tcPr>
          <w:p w:rsidR="00F67A72" w:rsidRPr="00145C3C" w:rsidRDefault="00F67A72" w:rsidP="00F67A72">
            <w:pPr>
              <w:rPr>
                <w:sz w:val="22"/>
                <w:szCs w:val="22"/>
              </w:rPr>
            </w:pPr>
            <w:r w:rsidRPr="00145C3C">
              <w:rPr>
                <w:sz w:val="22"/>
                <w:szCs w:val="22"/>
              </w:rPr>
              <w:t xml:space="preserve">      Firma (debe ser autenticada):</w:t>
            </w:r>
          </w:p>
          <w:p w:rsidR="00F67A72" w:rsidRPr="00145C3C" w:rsidRDefault="00F67A72" w:rsidP="00F67A72">
            <w:pPr>
              <w:rPr>
                <w:sz w:val="22"/>
                <w:szCs w:val="22"/>
              </w:rPr>
            </w:pPr>
          </w:p>
        </w:tc>
      </w:tr>
      <w:tr w:rsidR="00F67A72" w:rsidRPr="00145C3C" w:rsidTr="00145C3C">
        <w:trPr>
          <w:cantSplit/>
          <w:trHeight w:val="205"/>
        </w:trPr>
        <w:tc>
          <w:tcPr>
            <w:tcW w:w="5671" w:type="dxa"/>
            <w:gridSpan w:val="2"/>
            <w:tcBorders>
              <w:top w:val="single" w:sz="4" w:space="0" w:color="auto"/>
              <w:left w:val="single" w:sz="4" w:space="0" w:color="auto"/>
              <w:bottom w:val="single" w:sz="4" w:space="0" w:color="auto"/>
              <w:right w:val="single" w:sz="4" w:space="0" w:color="auto"/>
            </w:tcBorders>
          </w:tcPr>
          <w:p w:rsidR="00F67A72" w:rsidRPr="00145C3C" w:rsidRDefault="00F67A72" w:rsidP="00F67A72">
            <w:pPr>
              <w:rPr>
                <w:sz w:val="22"/>
                <w:szCs w:val="22"/>
              </w:rPr>
            </w:pPr>
          </w:p>
          <w:p w:rsidR="00F67A72" w:rsidRPr="00145C3C" w:rsidRDefault="00F67A72" w:rsidP="00F67A72">
            <w:pPr>
              <w:widowControl/>
              <w:numPr>
                <w:ilvl w:val="0"/>
                <w:numId w:val="9"/>
              </w:numPr>
              <w:suppressAutoHyphens w:val="0"/>
              <w:autoSpaceDE/>
              <w:autoSpaceDN/>
              <w:rPr>
                <w:sz w:val="22"/>
                <w:szCs w:val="22"/>
              </w:rPr>
            </w:pPr>
            <w:r w:rsidRPr="00145C3C">
              <w:rPr>
                <w:sz w:val="22"/>
                <w:szCs w:val="22"/>
              </w:rPr>
              <w:t>Nombre:</w:t>
            </w:r>
          </w:p>
        </w:tc>
        <w:tc>
          <w:tcPr>
            <w:tcW w:w="5386" w:type="dxa"/>
            <w:gridSpan w:val="2"/>
            <w:tcBorders>
              <w:top w:val="single" w:sz="4" w:space="0" w:color="auto"/>
              <w:left w:val="single" w:sz="4" w:space="0" w:color="auto"/>
              <w:bottom w:val="single" w:sz="4" w:space="0" w:color="auto"/>
              <w:right w:val="single" w:sz="4" w:space="0" w:color="auto"/>
            </w:tcBorders>
          </w:tcPr>
          <w:p w:rsidR="00F67A72" w:rsidRPr="00145C3C" w:rsidRDefault="00F67A72" w:rsidP="00F67A72">
            <w:pPr>
              <w:rPr>
                <w:sz w:val="22"/>
                <w:szCs w:val="22"/>
              </w:rPr>
            </w:pPr>
          </w:p>
          <w:p w:rsidR="00F67A72" w:rsidRPr="00145C3C" w:rsidRDefault="00F67A72" w:rsidP="00F67A72">
            <w:pPr>
              <w:rPr>
                <w:sz w:val="22"/>
                <w:szCs w:val="22"/>
              </w:rPr>
            </w:pPr>
            <w:r w:rsidRPr="00145C3C">
              <w:rPr>
                <w:sz w:val="22"/>
                <w:szCs w:val="22"/>
              </w:rPr>
              <w:t>Cédula:</w:t>
            </w:r>
          </w:p>
        </w:tc>
      </w:tr>
      <w:tr w:rsidR="00F67A72" w:rsidRPr="00145C3C" w:rsidTr="00145C3C">
        <w:trPr>
          <w:cantSplit/>
          <w:trHeight w:val="205"/>
        </w:trPr>
        <w:tc>
          <w:tcPr>
            <w:tcW w:w="11057" w:type="dxa"/>
            <w:gridSpan w:val="4"/>
            <w:tcBorders>
              <w:top w:val="single" w:sz="4" w:space="0" w:color="auto"/>
              <w:left w:val="single" w:sz="4" w:space="0" w:color="auto"/>
              <w:bottom w:val="single" w:sz="4" w:space="0" w:color="auto"/>
              <w:right w:val="single" w:sz="4" w:space="0" w:color="auto"/>
            </w:tcBorders>
          </w:tcPr>
          <w:p w:rsidR="00F67A72" w:rsidRPr="00145C3C" w:rsidRDefault="00F67A72" w:rsidP="00F67A72">
            <w:pPr>
              <w:rPr>
                <w:sz w:val="22"/>
                <w:szCs w:val="22"/>
              </w:rPr>
            </w:pPr>
            <w:r w:rsidRPr="00145C3C">
              <w:rPr>
                <w:sz w:val="22"/>
                <w:szCs w:val="22"/>
              </w:rPr>
              <w:t xml:space="preserve">     </w:t>
            </w:r>
          </w:p>
          <w:p w:rsidR="00F67A72" w:rsidRPr="00145C3C" w:rsidRDefault="00F67A72" w:rsidP="00F67A72">
            <w:pPr>
              <w:rPr>
                <w:sz w:val="22"/>
                <w:szCs w:val="22"/>
              </w:rPr>
            </w:pPr>
            <w:r w:rsidRPr="00145C3C">
              <w:rPr>
                <w:sz w:val="22"/>
                <w:szCs w:val="22"/>
              </w:rPr>
              <w:t xml:space="preserve">      Declaración:</w:t>
            </w:r>
          </w:p>
        </w:tc>
      </w:tr>
      <w:tr w:rsidR="00F67A72" w:rsidRPr="00145C3C" w:rsidTr="00145C3C">
        <w:trPr>
          <w:cantSplit/>
          <w:trHeight w:val="561"/>
        </w:trPr>
        <w:tc>
          <w:tcPr>
            <w:tcW w:w="11057" w:type="dxa"/>
            <w:gridSpan w:val="4"/>
            <w:tcBorders>
              <w:top w:val="single" w:sz="4" w:space="0" w:color="auto"/>
              <w:left w:val="single" w:sz="4" w:space="0" w:color="auto"/>
              <w:bottom w:val="single" w:sz="4" w:space="0" w:color="auto"/>
              <w:right w:val="single" w:sz="4" w:space="0" w:color="auto"/>
            </w:tcBorders>
          </w:tcPr>
          <w:p w:rsidR="00F67A72" w:rsidRPr="00145C3C" w:rsidRDefault="00F67A72" w:rsidP="00F67A72">
            <w:pPr>
              <w:ind w:left="360"/>
              <w:rPr>
                <w:sz w:val="22"/>
                <w:szCs w:val="22"/>
              </w:rPr>
            </w:pPr>
          </w:p>
        </w:tc>
      </w:tr>
      <w:tr w:rsidR="00F67A72" w:rsidRPr="00145C3C" w:rsidTr="00145C3C">
        <w:trPr>
          <w:cantSplit/>
          <w:trHeight w:val="561"/>
        </w:trPr>
        <w:tc>
          <w:tcPr>
            <w:tcW w:w="11057" w:type="dxa"/>
            <w:gridSpan w:val="4"/>
            <w:tcBorders>
              <w:top w:val="single" w:sz="4" w:space="0" w:color="auto"/>
              <w:left w:val="single" w:sz="4" w:space="0" w:color="auto"/>
              <w:bottom w:val="single" w:sz="4" w:space="0" w:color="auto"/>
              <w:right w:val="single" w:sz="4" w:space="0" w:color="auto"/>
            </w:tcBorders>
          </w:tcPr>
          <w:p w:rsidR="00F67A72" w:rsidRPr="00145C3C" w:rsidRDefault="00F67A72" w:rsidP="00F67A72">
            <w:pPr>
              <w:rPr>
                <w:sz w:val="22"/>
                <w:szCs w:val="22"/>
              </w:rPr>
            </w:pPr>
            <w:r w:rsidRPr="00145C3C">
              <w:rPr>
                <w:sz w:val="22"/>
                <w:szCs w:val="22"/>
              </w:rPr>
              <w:t xml:space="preserve">      Firma (debe ser autenticada):</w:t>
            </w:r>
          </w:p>
        </w:tc>
      </w:tr>
      <w:tr w:rsidR="00F67A72" w:rsidRPr="00145C3C" w:rsidTr="00145C3C">
        <w:trPr>
          <w:cantSplit/>
          <w:trHeight w:val="561"/>
        </w:trPr>
        <w:tc>
          <w:tcPr>
            <w:tcW w:w="5671" w:type="dxa"/>
            <w:gridSpan w:val="2"/>
            <w:tcBorders>
              <w:top w:val="single" w:sz="4" w:space="0" w:color="auto"/>
              <w:left w:val="single" w:sz="4" w:space="0" w:color="auto"/>
              <w:bottom w:val="single" w:sz="4" w:space="0" w:color="auto"/>
              <w:right w:val="single" w:sz="4" w:space="0" w:color="auto"/>
            </w:tcBorders>
          </w:tcPr>
          <w:p w:rsidR="00F67A72" w:rsidRPr="00145C3C" w:rsidRDefault="00F67A72" w:rsidP="00F67A72">
            <w:pPr>
              <w:widowControl/>
              <w:numPr>
                <w:ilvl w:val="0"/>
                <w:numId w:val="9"/>
              </w:numPr>
              <w:suppressAutoHyphens w:val="0"/>
              <w:autoSpaceDE/>
              <w:autoSpaceDN/>
              <w:rPr>
                <w:sz w:val="22"/>
                <w:szCs w:val="22"/>
              </w:rPr>
            </w:pPr>
            <w:r w:rsidRPr="00145C3C">
              <w:rPr>
                <w:sz w:val="22"/>
                <w:szCs w:val="22"/>
              </w:rPr>
              <w:t>Nombre</w:t>
            </w:r>
          </w:p>
        </w:tc>
        <w:tc>
          <w:tcPr>
            <w:tcW w:w="5386" w:type="dxa"/>
            <w:gridSpan w:val="2"/>
            <w:tcBorders>
              <w:top w:val="single" w:sz="4" w:space="0" w:color="auto"/>
              <w:left w:val="single" w:sz="4" w:space="0" w:color="auto"/>
              <w:bottom w:val="single" w:sz="4" w:space="0" w:color="auto"/>
              <w:right w:val="single" w:sz="4" w:space="0" w:color="auto"/>
            </w:tcBorders>
          </w:tcPr>
          <w:p w:rsidR="00F67A72" w:rsidRPr="00145C3C" w:rsidRDefault="00F67A72" w:rsidP="00F67A72">
            <w:pPr>
              <w:rPr>
                <w:sz w:val="22"/>
                <w:szCs w:val="22"/>
              </w:rPr>
            </w:pPr>
            <w:r w:rsidRPr="00145C3C">
              <w:rPr>
                <w:sz w:val="22"/>
                <w:szCs w:val="22"/>
              </w:rPr>
              <w:t>Cédula:</w:t>
            </w:r>
          </w:p>
        </w:tc>
      </w:tr>
      <w:tr w:rsidR="00F67A72" w:rsidRPr="00145C3C" w:rsidTr="00145C3C">
        <w:trPr>
          <w:cantSplit/>
          <w:trHeight w:val="561"/>
        </w:trPr>
        <w:tc>
          <w:tcPr>
            <w:tcW w:w="11057" w:type="dxa"/>
            <w:gridSpan w:val="4"/>
            <w:tcBorders>
              <w:top w:val="single" w:sz="4" w:space="0" w:color="auto"/>
              <w:left w:val="single" w:sz="4" w:space="0" w:color="auto"/>
              <w:bottom w:val="single" w:sz="4" w:space="0" w:color="auto"/>
              <w:right w:val="single" w:sz="4" w:space="0" w:color="auto"/>
            </w:tcBorders>
          </w:tcPr>
          <w:p w:rsidR="00F67A72" w:rsidRPr="00145C3C" w:rsidRDefault="00F67A72" w:rsidP="00F67A72">
            <w:pPr>
              <w:rPr>
                <w:sz w:val="22"/>
                <w:szCs w:val="22"/>
              </w:rPr>
            </w:pPr>
            <w:r w:rsidRPr="00145C3C">
              <w:rPr>
                <w:sz w:val="22"/>
                <w:szCs w:val="22"/>
              </w:rPr>
              <w:t xml:space="preserve">      Declaración:</w:t>
            </w:r>
          </w:p>
        </w:tc>
      </w:tr>
      <w:tr w:rsidR="00F67A72" w:rsidRPr="00145C3C" w:rsidTr="00145C3C">
        <w:trPr>
          <w:cantSplit/>
          <w:trHeight w:val="561"/>
        </w:trPr>
        <w:tc>
          <w:tcPr>
            <w:tcW w:w="11057" w:type="dxa"/>
            <w:gridSpan w:val="4"/>
            <w:tcBorders>
              <w:top w:val="single" w:sz="4" w:space="0" w:color="auto"/>
              <w:left w:val="single" w:sz="4" w:space="0" w:color="auto"/>
              <w:bottom w:val="single" w:sz="4" w:space="0" w:color="auto"/>
              <w:right w:val="single" w:sz="4" w:space="0" w:color="auto"/>
            </w:tcBorders>
          </w:tcPr>
          <w:p w:rsidR="00F67A72" w:rsidRPr="00145C3C" w:rsidRDefault="00F67A72" w:rsidP="00F67A72">
            <w:pPr>
              <w:rPr>
                <w:sz w:val="22"/>
                <w:szCs w:val="22"/>
              </w:rPr>
            </w:pPr>
          </w:p>
        </w:tc>
      </w:tr>
      <w:tr w:rsidR="00F67A72" w:rsidRPr="00145C3C" w:rsidTr="00145C3C">
        <w:trPr>
          <w:cantSplit/>
          <w:trHeight w:val="561"/>
        </w:trPr>
        <w:tc>
          <w:tcPr>
            <w:tcW w:w="11057" w:type="dxa"/>
            <w:gridSpan w:val="4"/>
            <w:tcBorders>
              <w:top w:val="single" w:sz="4" w:space="0" w:color="auto"/>
              <w:left w:val="single" w:sz="4" w:space="0" w:color="auto"/>
              <w:bottom w:val="single" w:sz="4" w:space="0" w:color="auto"/>
              <w:right w:val="single" w:sz="4" w:space="0" w:color="auto"/>
            </w:tcBorders>
          </w:tcPr>
          <w:p w:rsidR="00F67A72" w:rsidRPr="00145C3C" w:rsidRDefault="00F67A72" w:rsidP="00F67A72">
            <w:pPr>
              <w:rPr>
                <w:sz w:val="22"/>
                <w:szCs w:val="22"/>
              </w:rPr>
            </w:pPr>
            <w:r w:rsidRPr="00145C3C">
              <w:rPr>
                <w:sz w:val="22"/>
                <w:szCs w:val="22"/>
              </w:rPr>
              <w:t xml:space="preserve">      Firma (debe ser autenticada):</w:t>
            </w:r>
          </w:p>
        </w:tc>
      </w:tr>
      <w:tr w:rsidR="00F67A72" w:rsidRPr="00145C3C" w:rsidTr="00145C3C">
        <w:trPr>
          <w:cantSplit/>
          <w:trHeight w:val="561"/>
        </w:trPr>
        <w:tc>
          <w:tcPr>
            <w:tcW w:w="11057" w:type="dxa"/>
            <w:gridSpan w:val="4"/>
            <w:tcBorders>
              <w:top w:val="single" w:sz="4" w:space="0" w:color="auto"/>
              <w:left w:val="single" w:sz="4" w:space="0" w:color="auto"/>
              <w:bottom w:val="single" w:sz="4" w:space="0" w:color="auto"/>
              <w:right w:val="single" w:sz="4" w:space="0" w:color="auto"/>
            </w:tcBorders>
          </w:tcPr>
          <w:p w:rsidR="00F67A72" w:rsidRPr="00145C3C" w:rsidRDefault="00974A04" w:rsidP="00F67A72">
            <w:pPr>
              <w:rPr>
                <w:sz w:val="22"/>
                <w:szCs w:val="22"/>
              </w:rPr>
            </w:pPr>
            <w:r w:rsidRPr="00145C3C">
              <w:rPr>
                <w:sz w:val="22"/>
                <w:szCs w:val="22"/>
              </w:rPr>
              <w:t>19</w:t>
            </w:r>
            <w:r w:rsidR="00F67A72" w:rsidRPr="00145C3C">
              <w:rPr>
                <w:sz w:val="22"/>
                <w:szCs w:val="22"/>
              </w:rPr>
              <w:t>.  En caso de no existir dueños de predios inferiores, presente 3 testigos que firmen la siguiente declaración (Sus firmas deben venir autenticadas por Notario, Policía o Inspector de Aguas):</w:t>
            </w:r>
          </w:p>
          <w:p w:rsidR="00F67A72" w:rsidRPr="00145C3C" w:rsidRDefault="00F67A72" w:rsidP="00F67A72">
            <w:pPr>
              <w:rPr>
                <w:sz w:val="22"/>
                <w:szCs w:val="22"/>
              </w:rPr>
            </w:pPr>
            <w:r w:rsidRPr="00145C3C">
              <w:rPr>
                <w:b/>
                <w:bCs/>
                <w:sz w:val="22"/>
                <w:szCs w:val="22"/>
              </w:rPr>
              <w:t xml:space="preserve">Los abajo firmantes declaramos, bajo juramento, que conocemos la fuente de </w:t>
            </w:r>
            <w:r w:rsidR="0065569C" w:rsidRPr="00145C3C">
              <w:rPr>
                <w:b/>
                <w:bCs/>
                <w:sz w:val="22"/>
                <w:szCs w:val="22"/>
              </w:rPr>
              <w:t>qué</w:t>
            </w:r>
            <w:r w:rsidRPr="00145C3C">
              <w:rPr>
                <w:b/>
                <w:bCs/>
                <w:sz w:val="22"/>
                <w:szCs w:val="22"/>
              </w:rPr>
              <w:t xml:space="preserve"> trata esta solicitud y nos consta que, no existen propietarios de predios inferiores.</w:t>
            </w:r>
            <w:r w:rsidRPr="00145C3C">
              <w:rPr>
                <w:sz w:val="22"/>
                <w:szCs w:val="22"/>
              </w:rPr>
              <w:t xml:space="preserve">           </w:t>
            </w:r>
          </w:p>
        </w:tc>
      </w:tr>
      <w:tr w:rsidR="00F67A72" w:rsidRPr="00145C3C" w:rsidTr="00145C3C">
        <w:trPr>
          <w:cantSplit/>
          <w:trHeight w:val="311"/>
        </w:trPr>
        <w:tc>
          <w:tcPr>
            <w:tcW w:w="3355" w:type="dxa"/>
            <w:tcBorders>
              <w:top w:val="single" w:sz="4" w:space="0" w:color="auto"/>
              <w:left w:val="single" w:sz="4" w:space="0" w:color="auto"/>
              <w:bottom w:val="single" w:sz="4" w:space="0" w:color="auto"/>
              <w:right w:val="single" w:sz="4" w:space="0" w:color="auto"/>
            </w:tcBorders>
          </w:tcPr>
          <w:p w:rsidR="00F67A72" w:rsidRPr="00145C3C" w:rsidRDefault="00F67A72" w:rsidP="00F67A72">
            <w:pPr>
              <w:rPr>
                <w:b/>
                <w:bCs/>
                <w:sz w:val="22"/>
                <w:szCs w:val="22"/>
              </w:rPr>
            </w:pPr>
            <w:r w:rsidRPr="00145C3C">
              <w:rPr>
                <w:b/>
                <w:bCs/>
                <w:sz w:val="22"/>
                <w:szCs w:val="22"/>
              </w:rPr>
              <w:t>Nombre</w:t>
            </w:r>
          </w:p>
        </w:tc>
        <w:tc>
          <w:tcPr>
            <w:tcW w:w="3213" w:type="dxa"/>
            <w:gridSpan w:val="2"/>
            <w:tcBorders>
              <w:top w:val="single" w:sz="4" w:space="0" w:color="auto"/>
              <w:left w:val="single" w:sz="4" w:space="0" w:color="auto"/>
              <w:bottom w:val="single" w:sz="4" w:space="0" w:color="auto"/>
              <w:right w:val="single" w:sz="4" w:space="0" w:color="auto"/>
            </w:tcBorders>
          </w:tcPr>
          <w:p w:rsidR="00F67A72" w:rsidRPr="00145C3C" w:rsidRDefault="00F67A72" w:rsidP="00F67A72">
            <w:pPr>
              <w:rPr>
                <w:b/>
                <w:bCs/>
                <w:sz w:val="22"/>
                <w:szCs w:val="22"/>
              </w:rPr>
            </w:pPr>
            <w:r w:rsidRPr="00145C3C">
              <w:rPr>
                <w:b/>
                <w:bCs/>
                <w:sz w:val="22"/>
                <w:szCs w:val="22"/>
              </w:rPr>
              <w:t>Cédula</w:t>
            </w:r>
          </w:p>
        </w:tc>
        <w:tc>
          <w:tcPr>
            <w:tcW w:w="4489" w:type="dxa"/>
            <w:tcBorders>
              <w:top w:val="single" w:sz="4" w:space="0" w:color="auto"/>
              <w:left w:val="single" w:sz="4" w:space="0" w:color="auto"/>
              <w:bottom w:val="single" w:sz="4" w:space="0" w:color="auto"/>
              <w:right w:val="single" w:sz="4" w:space="0" w:color="auto"/>
            </w:tcBorders>
          </w:tcPr>
          <w:p w:rsidR="00F67A72" w:rsidRPr="00145C3C" w:rsidRDefault="00F67A72" w:rsidP="00F67A72">
            <w:pPr>
              <w:rPr>
                <w:b/>
                <w:bCs/>
                <w:sz w:val="22"/>
                <w:szCs w:val="22"/>
              </w:rPr>
            </w:pPr>
            <w:r w:rsidRPr="00145C3C">
              <w:rPr>
                <w:b/>
                <w:bCs/>
                <w:sz w:val="22"/>
                <w:szCs w:val="22"/>
              </w:rPr>
              <w:t>Firma</w:t>
            </w:r>
          </w:p>
        </w:tc>
      </w:tr>
      <w:tr w:rsidR="00F67A72" w:rsidRPr="00145C3C" w:rsidTr="00145C3C">
        <w:trPr>
          <w:cantSplit/>
          <w:trHeight w:val="390"/>
        </w:trPr>
        <w:tc>
          <w:tcPr>
            <w:tcW w:w="3355" w:type="dxa"/>
            <w:tcBorders>
              <w:top w:val="single" w:sz="4" w:space="0" w:color="auto"/>
              <w:left w:val="single" w:sz="4" w:space="0" w:color="auto"/>
              <w:bottom w:val="single" w:sz="4" w:space="0" w:color="auto"/>
              <w:right w:val="single" w:sz="4" w:space="0" w:color="auto"/>
            </w:tcBorders>
          </w:tcPr>
          <w:p w:rsidR="00F67A72" w:rsidRPr="00145C3C" w:rsidRDefault="00F67A72" w:rsidP="00F67A72">
            <w:pPr>
              <w:rPr>
                <w:sz w:val="22"/>
                <w:szCs w:val="22"/>
              </w:rPr>
            </w:pPr>
            <w:r w:rsidRPr="00145C3C">
              <w:rPr>
                <w:sz w:val="22"/>
                <w:szCs w:val="22"/>
              </w:rPr>
              <w:t>1.</w:t>
            </w:r>
          </w:p>
        </w:tc>
        <w:tc>
          <w:tcPr>
            <w:tcW w:w="3213" w:type="dxa"/>
            <w:gridSpan w:val="2"/>
            <w:tcBorders>
              <w:top w:val="single" w:sz="4" w:space="0" w:color="auto"/>
              <w:left w:val="single" w:sz="4" w:space="0" w:color="auto"/>
              <w:bottom w:val="single" w:sz="4" w:space="0" w:color="auto"/>
              <w:right w:val="single" w:sz="4" w:space="0" w:color="auto"/>
            </w:tcBorders>
          </w:tcPr>
          <w:p w:rsidR="00F67A72" w:rsidRPr="00145C3C" w:rsidRDefault="00F67A72" w:rsidP="00F67A72">
            <w:pPr>
              <w:rPr>
                <w:sz w:val="22"/>
                <w:szCs w:val="22"/>
              </w:rPr>
            </w:pPr>
          </w:p>
        </w:tc>
        <w:tc>
          <w:tcPr>
            <w:tcW w:w="4489" w:type="dxa"/>
            <w:tcBorders>
              <w:top w:val="single" w:sz="4" w:space="0" w:color="auto"/>
              <w:left w:val="single" w:sz="4" w:space="0" w:color="auto"/>
              <w:bottom w:val="single" w:sz="4" w:space="0" w:color="auto"/>
              <w:right w:val="single" w:sz="4" w:space="0" w:color="auto"/>
            </w:tcBorders>
          </w:tcPr>
          <w:p w:rsidR="00F67A72" w:rsidRPr="00145C3C" w:rsidRDefault="00F67A72" w:rsidP="00F67A72">
            <w:pPr>
              <w:rPr>
                <w:sz w:val="22"/>
                <w:szCs w:val="22"/>
              </w:rPr>
            </w:pPr>
          </w:p>
        </w:tc>
      </w:tr>
      <w:tr w:rsidR="00F67A72" w:rsidRPr="00145C3C" w:rsidTr="00145C3C">
        <w:trPr>
          <w:cantSplit/>
          <w:trHeight w:val="383"/>
        </w:trPr>
        <w:tc>
          <w:tcPr>
            <w:tcW w:w="3355" w:type="dxa"/>
            <w:tcBorders>
              <w:top w:val="single" w:sz="4" w:space="0" w:color="auto"/>
              <w:left w:val="single" w:sz="4" w:space="0" w:color="auto"/>
              <w:bottom w:val="single" w:sz="4" w:space="0" w:color="auto"/>
              <w:right w:val="single" w:sz="4" w:space="0" w:color="auto"/>
            </w:tcBorders>
          </w:tcPr>
          <w:p w:rsidR="00F67A72" w:rsidRPr="00145C3C" w:rsidRDefault="00F67A72" w:rsidP="00F67A72">
            <w:pPr>
              <w:rPr>
                <w:sz w:val="22"/>
                <w:szCs w:val="22"/>
              </w:rPr>
            </w:pPr>
            <w:r w:rsidRPr="00145C3C">
              <w:rPr>
                <w:sz w:val="22"/>
                <w:szCs w:val="22"/>
              </w:rPr>
              <w:t>2.</w:t>
            </w:r>
          </w:p>
        </w:tc>
        <w:tc>
          <w:tcPr>
            <w:tcW w:w="3213" w:type="dxa"/>
            <w:gridSpan w:val="2"/>
            <w:tcBorders>
              <w:top w:val="single" w:sz="4" w:space="0" w:color="auto"/>
              <w:left w:val="single" w:sz="4" w:space="0" w:color="auto"/>
              <w:bottom w:val="single" w:sz="4" w:space="0" w:color="auto"/>
              <w:right w:val="single" w:sz="4" w:space="0" w:color="auto"/>
            </w:tcBorders>
          </w:tcPr>
          <w:p w:rsidR="00F67A72" w:rsidRPr="00145C3C" w:rsidRDefault="00F67A72" w:rsidP="00F67A72">
            <w:pPr>
              <w:rPr>
                <w:sz w:val="22"/>
                <w:szCs w:val="22"/>
              </w:rPr>
            </w:pPr>
          </w:p>
        </w:tc>
        <w:tc>
          <w:tcPr>
            <w:tcW w:w="4489" w:type="dxa"/>
            <w:tcBorders>
              <w:top w:val="single" w:sz="4" w:space="0" w:color="auto"/>
              <w:left w:val="single" w:sz="4" w:space="0" w:color="auto"/>
              <w:bottom w:val="single" w:sz="4" w:space="0" w:color="auto"/>
              <w:right w:val="single" w:sz="4" w:space="0" w:color="auto"/>
            </w:tcBorders>
          </w:tcPr>
          <w:p w:rsidR="00F67A72" w:rsidRPr="00145C3C" w:rsidRDefault="00F67A72" w:rsidP="00F67A72">
            <w:pPr>
              <w:rPr>
                <w:sz w:val="22"/>
                <w:szCs w:val="22"/>
              </w:rPr>
            </w:pPr>
          </w:p>
        </w:tc>
      </w:tr>
      <w:tr w:rsidR="00F67A72" w:rsidRPr="00145C3C" w:rsidTr="00145C3C">
        <w:trPr>
          <w:cantSplit/>
          <w:trHeight w:val="431"/>
        </w:trPr>
        <w:tc>
          <w:tcPr>
            <w:tcW w:w="3355" w:type="dxa"/>
            <w:tcBorders>
              <w:top w:val="single" w:sz="4" w:space="0" w:color="auto"/>
              <w:left w:val="single" w:sz="4" w:space="0" w:color="auto"/>
              <w:bottom w:val="single" w:sz="4" w:space="0" w:color="auto"/>
              <w:right w:val="single" w:sz="4" w:space="0" w:color="auto"/>
            </w:tcBorders>
          </w:tcPr>
          <w:p w:rsidR="00F67A72" w:rsidRPr="00145C3C" w:rsidRDefault="00F67A72" w:rsidP="00F67A72">
            <w:pPr>
              <w:rPr>
                <w:sz w:val="22"/>
                <w:szCs w:val="22"/>
              </w:rPr>
            </w:pPr>
            <w:r w:rsidRPr="00145C3C">
              <w:rPr>
                <w:sz w:val="22"/>
                <w:szCs w:val="22"/>
              </w:rPr>
              <w:t>3.</w:t>
            </w:r>
          </w:p>
        </w:tc>
        <w:tc>
          <w:tcPr>
            <w:tcW w:w="3213" w:type="dxa"/>
            <w:gridSpan w:val="2"/>
            <w:tcBorders>
              <w:top w:val="single" w:sz="4" w:space="0" w:color="auto"/>
              <w:left w:val="single" w:sz="4" w:space="0" w:color="auto"/>
              <w:bottom w:val="single" w:sz="4" w:space="0" w:color="auto"/>
              <w:right w:val="single" w:sz="4" w:space="0" w:color="auto"/>
            </w:tcBorders>
          </w:tcPr>
          <w:p w:rsidR="00F67A72" w:rsidRPr="00145C3C" w:rsidRDefault="00F67A72" w:rsidP="00F67A72">
            <w:pPr>
              <w:rPr>
                <w:sz w:val="22"/>
                <w:szCs w:val="22"/>
              </w:rPr>
            </w:pPr>
          </w:p>
        </w:tc>
        <w:tc>
          <w:tcPr>
            <w:tcW w:w="4489" w:type="dxa"/>
            <w:tcBorders>
              <w:top w:val="single" w:sz="4" w:space="0" w:color="auto"/>
              <w:left w:val="single" w:sz="4" w:space="0" w:color="auto"/>
              <w:bottom w:val="single" w:sz="4" w:space="0" w:color="auto"/>
              <w:right w:val="single" w:sz="4" w:space="0" w:color="auto"/>
            </w:tcBorders>
          </w:tcPr>
          <w:p w:rsidR="00F67A72" w:rsidRPr="00145C3C" w:rsidRDefault="00F67A72" w:rsidP="00F67A72">
            <w:pPr>
              <w:rPr>
                <w:sz w:val="22"/>
                <w:szCs w:val="22"/>
              </w:rPr>
            </w:pPr>
          </w:p>
        </w:tc>
      </w:tr>
      <w:tr w:rsidR="00F67A72" w:rsidRPr="00145C3C" w:rsidTr="00145C3C">
        <w:trPr>
          <w:cantSplit/>
          <w:trHeight w:val="431"/>
        </w:trPr>
        <w:tc>
          <w:tcPr>
            <w:tcW w:w="11057" w:type="dxa"/>
            <w:gridSpan w:val="4"/>
            <w:tcBorders>
              <w:top w:val="single" w:sz="4" w:space="0" w:color="auto"/>
              <w:left w:val="single" w:sz="4" w:space="0" w:color="auto"/>
              <w:bottom w:val="single" w:sz="4" w:space="0" w:color="auto"/>
              <w:right w:val="single" w:sz="4" w:space="0" w:color="auto"/>
            </w:tcBorders>
          </w:tcPr>
          <w:p w:rsidR="00F67A72" w:rsidRPr="00145C3C" w:rsidRDefault="00F67A72" w:rsidP="00F67A72">
            <w:pPr>
              <w:rPr>
                <w:b/>
                <w:bCs/>
                <w:sz w:val="22"/>
                <w:szCs w:val="22"/>
              </w:rPr>
            </w:pPr>
            <w:r w:rsidRPr="00145C3C">
              <w:rPr>
                <w:b/>
                <w:bCs/>
                <w:sz w:val="22"/>
                <w:szCs w:val="22"/>
              </w:rPr>
              <w:t>Autenticación:</w:t>
            </w:r>
          </w:p>
          <w:p w:rsidR="00F67A72" w:rsidRPr="00145C3C" w:rsidRDefault="00F67A72" w:rsidP="00F67A72">
            <w:pPr>
              <w:rPr>
                <w:b/>
                <w:bCs/>
                <w:sz w:val="22"/>
                <w:szCs w:val="22"/>
              </w:rPr>
            </w:pPr>
          </w:p>
        </w:tc>
      </w:tr>
    </w:tbl>
    <w:p w:rsidR="00F67A72" w:rsidRDefault="00F67A72"/>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F67A72" w:rsidRPr="00145C3C" w:rsidTr="00145C3C">
        <w:trPr>
          <w:trHeight w:val="467"/>
        </w:trPr>
        <w:tc>
          <w:tcPr>
            <w:tcW w:w="10773" w:type="dxa"/>
            <w:tcBorders>
              <w:top w:val="single" w:sz="4" w:space="0" w:color="auto"/>
              <w:left w:val="single" w:sz="4" w:space="0" w:color="auto"/>
              <w:bottom w:val="nil"/>
              <w:right w:val="single" w:sz="4" w:space="0" w:color="auto"/>
            </w:tcBorders>
            <w:vAlign w:val="center"/>
          </w:tcPr>
          <w:p w:rsidR="00F67A72" w:rsidRPr="00145C3C" w:rsidRDefault="00F67A72" w:rsidP="00F67A72">
            <w:pPr>
              <w:pStyle w:val="Ttulo5"/>
              <w:rPr>
                <w:sz w:val="22"/>
                <w:szCs w:val="22"/>
              </w:rPr>
            </w:pPr>
            <w:r w:rsidRPr="00145C3C">
              <w:rPr>
                <w:sz w:val="22"/>
                <w:szCs w:val="22"/>
              </w:rPr>
              <w:lastRenderedPageBreak/>
              <w:t>PETITORIA</w:t>
            </w:r>
            <w:bookmarkStart w:id="5" w:name="_GoBack"/>
            <w:bookmarkEnd w:id="5"/>
          </w:p>
        </w:tc>
      </w:tr>
      <w:tr w:rsidR="00F67A72" w:rsidRPr="00145C3C" w:rsidTr="00145C3C">
        <w:trPr>
          <w:trHeight w:val="418"/>
        </w:trPr>
        <w:tc>
          <w:tcPr>
            <w:tcW w:w="10773" w:type="dxa"/>
            <w:tcBorders>
              <w:top w:val="single" w:sz="4" w:space="0" w:color="auto"/>
              <w:left w:val="single" w:sz="4" w:space="0" w:color="auto"/>
              <w:bottom w:val="nil"/>
              <w:right w:val="single" w:sz="4" w:space="0" w:color="auto"/>
            </w:tcBorders>
            <w:vAlign w:val="center"/>
          </w:tcPr>
          <w:p w:rsidR="00F67A72" w:rsidRPr="00145C3C" w:rsidRDefault="00F67A72" w:rsidP="00F67A72">
            <w:pPr>
              <w:pStyle w:val="Ttulo5"/>
              <w:jc w:val="both"/>
              <w:rPr>
                <w:sz w:val="22"/>
                <w:szCs w:val="22"/>
              </w:rPr>
            </w:pPr>
            <w:r w:rsidRPr="00145C3C">
              <w:rPr>
                <w:b w:val="0"/>
                <w:bCs w:val="0"/>
                <w:sz w:val="22"/>
                <w:szCs w:val="22"/>
              </w:rPr>
              <w:t>2</w:t>
            </w:r>
            <w:r w:rsidR="00974A04" w:rsidRPr="00145C3C">
              <w:rPr>
                <w:b w:val="0"/>
                <w:bCs w:val="0"/>
                <w:sz w:val="22"/>
                <w:szCs w:val="22"/>
              </w:rPr>
              <w:t>0</w:t>
            </w:r>
            <w:r w:rsidRPr="00145C3C">
              <w:rPr>
                <w:b w:val="0"/>
                <w:bCs w:val="0"/>
                <w:sz w:val="22"/>
                <w:szCs w:val="22"/>
              </w:rPr>
              <w:t xml:space="preserve">.                                         </w:t>
            </w:r>
            <w:r w:rsidRPr="00145C3C">
              <w:rPr>
                <w:sz w:val="22"/>
                <w:szCs w:val="22"/>
              </w:rPr>
              <w:t>TRÁMITE SOLICITADO</w:t>
            </w:r>
          </w:p>
        </w:tc>
      </w:tr>
      <w:tr w:rsidR="00F67A72" w:rsidRPr="00145C3C" w:rsidTr="00145C3C">
        <w:trPr>
          <w:trHeight w:val="3031"/>
        </w:trPr>
        <w:tc>
          <w:tcPr>
            <w:tcW w:w="10773" w:type="dxa"/>
            <w:tcBorders>
              <w:top w:val="single" w:sz="4" w:space="0" w:color="auto"/>
              <w:left w:val="single" w:sz="4" w:space="0" w:color="auto"/>
              <w:bottom w:val="single" w:sz="4" w:space="0" w:color="auto"/>
              <w:right w:val="single" w:sz="4" w:space="0" w:color="auto"/>
            </w:tcBorders>
          </w:tcPr>
          <w:p w:rsidR="00F67A72" w:rsidRPr="00145C3C" w:rsidRDefault="00F67A72" w:rsidP="00F67A72">
            <w:pPr>
              <w:ind w:left="360"/>
              <w:rPr>
                <w:sz w:val="22"/>
                <w:szCs w:val="22"/>
              </w:rPr>
            </w:pPr>
          </w:p>
          <w:p w:rsidR="00F67A72" w:rsidRPr="00145C3C" w:rsidRDefault="0065569C" w:rsidP="00F67A72">
            <w:pPr>
              <w:ind w:left="360"/>
              <w:rPr>
                <w:sz w:val="22"/>
                <w:szCs w:val="22"/>
              </w:rPr>
            </w:pPr>
            <w:r w:rsidRPr="00145C3C">
              <w:rPr>
                <w:sz w:val="22"/>
                <w:szCs w:val="22"/>
              </w:rPr>
              <w:t>□ Nueva</w:t>
            </w:r>
            <w:r w:rsidR="00F67A72" w:rsidRPr="00145C3C">
              <w:rPr>
                <w:sz w:val="22"/>
                <w:szCs w:val="22"/>
              </w:rPr>
              <w:t xml:space="preserve">                                  </w:t>
            </w:r>
            <w:r w:rsidRPr="00145C3C">
              <w:rPr>
                <w:sz w:val="22"/>
                <w:szCs w:val="22"/>
              </w:rPr>
              <w:t>□ Aumento</w:t>
            </w:r>
            <w:r w:rsidR="00F67A72" w:rsidRPr="00145C3C">
              <w:rPr>
                <w:sz w:val="22"/>
                <w:szCs w:val="22"/>
              </w:rPr>
              <w:t xml:space="preserve"> de caudal                     </w:t>
            </w:r>
            <w:r w:rsidRPr="00145C3C">
              <w:rPr>
                <w:sz w:val="22"/>
                <w:szCs w:val="22"/>
              </w:rPr>
              <w:t>□ Aumento</w:t>
            </w:r>
            <w:r w:rsidR="00F67A72" w:rsidRPr="00145C3C">
              <w:rPr>
                <w:sz w:val="22"/>
                <w:szCs w:val="22"/>
              </w:rPr>
              <w:t xml:space="preserve"> de fuentes       </w:t>
            </w:r>
          </w:p>
          <w:p w:rsidR="00F67A72" w:rsidRPr="00145C3C" w:rsidRDefault="00F67A72" w:rsidP="00F67A72">
            <w:pPr>
              <w:ind w:left="360"/>
              <w:rPr>
                <w:sz w:val="22"/>
                <w:szCs w:val="22"/>
              </w:rPr>
            </w:pPr>
          </w:p>
          <w:p w:rsidR="00F67A72" w:rsidRPr="00145C3C" w:rsidRDefault="0065569C" w:rsidP="00F67A72">
            <w:pPr>
              <w:ind w:left="360"/>
              <w:rPr>
                <w:sz w:val="22"/>
                <w:szCs w:val="22"/>
              </w:rPr>
            </w:pPr>
            <w:r w:rsidRPr="00145C3C">
              <w:rPr>
                <w:sz w:val="22"/>
                <w:szCs w:val="22"/>
              </w:rPr>
              <w:t>□ Ampliación</w:t>
            </w:r>
            <w:r w:rsidR="00F67A72" w:rsidRPr="00145C3C">
              <w:rPr>
                <w:sz w:val="22"/>
                <w:szCs w:val="22"/>
              </w:rPr>
              <w:t xml:space="preserve"> de usos             </w:t>
            </w:r>
            <w:r w:rsidRPr="00145C3C">
              <w:rPr>
                <w:sz w:val="22"/>
                <w:szCs w:val="22"/>
              </w:rPr>
              <w:t>□ Cambio</w:t>
            </w:r>
            <w:r w:rsidR="00F67A72" w:rsidRPr="00145C3C">
              <w:rPr>
                <w:sz w:val="22"/>
                <w:szCs w:val="22"/>
              </w:rPr>
              <w:t xml:space="preserve"> punto de toma</w:t>
            </w:r>
          </w:p>
          <w:p w:rsidR="00F67A72" w:rsidRPr="00145C3C" w:rsidRDefault="00F67A72" w:rsidP="00F67A72">
            <w:pPr>
              <w:ind w:left="360"/>
              <w:rPr>
                <w:sz w:val="22"/>
                <w:szCs w:val="22"/>
              </w:rPr>
            </w:pPr>
          </w:p>
          <w:p w:rsidR="00F67A72" w:rsidRPr="00145C3C" w:rsidRDefault="0065569C" w:rsidP="00F67A72">
            <w:pPr>
              <w:ind w:left="360"/>
              <w:rPr>
                <w:sz w:val="22"/>
                <w:szCs w:val="22"/>
              </w:rPr>
            </w:pPr>
            <w:r w:rsidRPr="00145C3C">
              <w:rPr>
                <w:sz w:val="22"/>
                <w:szCs w:val="22"/>
              </w:rPr>
              <w:t>□ Solicitada</w:t>
            </w:r>
            <w:r w:rsidR="00F67A72" w:rsidRPr="00145C3C">
              <w:rPr>
                <w:sz w:val="22"/>
                <w:szCs w:val="22"/>
              </w:rPr>
              <w:t xml:space="preserve"> de nuevo por expiración del plazo anterior</w:t>
            </w:r>
          </w:p>
          <w:p w:rsidR="00F67A72" w:rsidRPr="00145C3C" w:rsidRDefault="00F67A72" w:rsidP="00F67A72">
            <w:pPr>
              <w:ind w:left="360"/>
              <w:rPr>
                <w:sz w:val="22"/>
                <w:szCs w:val="22"/>
              </w:rPr>
            </w:pPr>
          </w:p>
          <w:p w:rsidR="00F67A72" w:rsidRPr="00145C3C" w:rsidRDefault="0065569C" w:rsidP="00F67A72">
            <w:pPr>
              <w:ind w:left="360"/>
              <w:rPr>
                <w:sz w:val="22"/>
                <w:szCs w:val="22"/>
              </w:rPr>
            </w:pPr>
            <w:r w:rsidRPr="00145C3C">
              <w:rPr>
                <w:sz w:val="22"/>
                <w:szCs w:val="22"/>
              </w:rPr>
              <w:t>□ Otro</w:t>
            </w:r>
            <w:r w:rsidR="00F67A72" w:rsidRPr="00145C3C">
              <w:rPr>
                <w:sz w:val="22"/>
                <w:szCs w:val="22"/>
              </w:rPr>
              <w:t xml:space="preserve">: _____________________________________________________________________                              </w:t>
            </w:r>
          </w:p>
          <w:p w:rsidR="00F67A72" w:rsidRPr="00145C3C" w:rsidRDefault="00F67A72" w:rsidP="00F67A72">
            <w:pPr>
              <w:ind w:left="360"/>
              <w:rPr>
                <w:sz w:val="22"/>
                <w:szCs w:val="22"/>
              </w:rPr>
            </w:pPr>
          </w:p>
          <w:p w:rsidR="00F67A72" w:rsidRPr="00145C3C" w:rsidRDefault="00F67A72" w:rsidP="0065569C">
            <w:pPr>
              <w:ind w:left="360"/>
              <w:rPr>
                <w:sz w:val="22"/>
                <w:szCs w:val="22"/>
              </w:rPr>
            </w:pPr>
            <w:r w:rsidRPr="00145C3C">
              <w:rPr>
                <w:sz w:val="22"/>
                <w:szCs w:val="22"/>
              </w:rPr>
              <w:t xml:space="preserve">Con la excepción de “Nueva” indique el número de expediente de su concesión: </w:t>
            </w:r>
            <w:r w:rsidR="0065569C" w:rsidRPr="00145C3C">
              <w:rPr>
                <w:b/>
                <w:sz w:val="22"/>
                <w:szCs w:val="22"/>
              </w:rPr>
              <w:t>________________</w:t>
            </w:r>
          </w:p>
        </w:tc>
      </w:tr>
      <w:tr w:rsidR="00F67A72" w:rsidRPr="00145C3C" w:rsidTr="00145C3C">
        <w:trPr>
          <w:trHeight w:val="559"/>
        </w:trPr>
        <w:tc>
          <w:tcPr>
            <w:tcW w:w="10773" w:type="dxa"/>
            <w:tcBorders>
              <w:top w:val="single" w:sz="4" w:space="0" w:color="auto"/>
              <w:left w:val="single" w:sz="4" w:space="0" w:color="auto"/>
              <w:bottom w:val="nil"/>
              <w:right w:val="single" w:sz="4" w:space="0" w:color="auto"/>
            </w:tcBorders>
            <w:vAlign w:val="center"/>
          </w:tcPr>
          <w:p w:rsidR="00F67A72" w:rsidRPr="00145C3C" w:rsidRDefault="00F67A72" w:rsidP="00621FCC">
            <w:pPr>
              <w:rPr>
                <w:sz w:val="22"/>
                <w:szCs w:val="22"/>
              </w:rPr>
            </w:pPr>
            <w:r w:rsidRPr="00145C3C">
              <w:rPr>
                <w:sz w:val="22"/>
                <w:szCs w:val="22"/>
              </w:rPr>
              <w:t>2</w:t>
            </w:r>
            <w:r w:rsidR="00974A04" w:rsidRPr="00145C3C">
              <w:rPr>
                <w:sz w:val="22"/>
                <w:szCs w:val="22"/>
              </w:rPr>
              <w:t>1</w:t>
            </w:r>
            <w:r w:rsidR="00611DF3" w:rsidRPr="00145C3C">
              <w:rPr>
                <w:sz w:val="22"/>
                <w:szCs w:val="22"/>
              </w:rPr>
              <w:t>.</w:t>
            </w:r>
            <w:r w:rsidRPr="00145C3C">
              <w:rPr>
                <w:sz w:val="22"/>
                <w:szCs w:val="22"/>
              </w:rPr>
              <w:t xml:space="preserve">    </w:t>
            </w:r>
            <w:r w:rsidR="00621FCC" w:rsidRPr="00145C3C">
              <w:rPr>
                <w:b/>
                <w:bCs/>
                <w:sz w:val="22"/>
                <w:szCs w:val="22"/>
              </w:rPr>
              <w:t>REQUISITOS SEGÚN LEY 8723 PARA LA GENERACIÓN HIDROELÉCTRICA</w:t>
            </w:r>
          </w:p>
        </w:tc>
      </w:tr>
      <w:tr w:rsidR="00A167D2" w:rsidRPr="00145C3C" w:rsidTr="00145C3C">
        <w:trPr>
          <w:trHeight w:val="559"/>
        </w:trPr>
        <w:tc>
          <w:tcPr>
            <w:tcW w:w="10773" w:type="dxa"/>
            <w:tcBorders>
              <w:top w:val="single" w:sz="4" w:space="0" w:color="auto"/>
              <w:left w:val="single" w:sz="4" w:space="0" w:color="auto"/>
              <w:bottom w:val="nil"/>
              <w:right w:val="single" w:sz="4" w:space="0" w:color="auto"/>
            </w:tcBorders>
            <w:vAlign w:val="center"/>
          </w:tcPr>
          <w:p w:rsidR="00A167D2" w:rsidRPr="00145C3C" w:rsidRDefault="00A167D2" w:rsidP="00A167D2">
            <w:pPr>
              <w:ind w:left="720"/>
              <w:rPr>
                <w:b/>
                <w:sz w:val="22"/>
                <w:szCs w:val="22"/>
              </w:rPr>
            </w:pPr>
            <w:r w:rsidRPr="00145C3C">
              <w:rPr>
                <w:b/>
                <w:sz w:val="22"/>
                <w:szCs w:val="22"/>
              </w:rPr>
              <w:t>INDIQUE LOS SIGUIENTES DATOS</w:t>
            </w:r>
          </w:p>
        </w:tc>
      </w:tr>
      <w:tr w:rsidR="00F67A72" w:rsidRPr="00145C3C" w:rsidTr="00145C3C">
        <w:trPr>
          <w:trHeight w:val="559"/>
        </w:trPr>
        <w:tc>
          <w:tcPr>
            <w:tcW w:w="10773" w:type="dxa"/>
            <w:tcBorders>
              <w:top w:val="single" w:sz="4" w:space="0" w:color="auto"/>
              <w:left w:val="single" w:sz="4" w:space="0" w:color="auto"/>
              <w:bottom w:val="nil"/>
              <w:right w:val="single" w:sz="4" w:space="0" w:color="auto"/>
            </w:tcBorders>
            <w:vAlign w:val="center"/>
          </w:tcPr>
          <w:p w:rsidR="00F67A72" w:rsidRPr="00145C3C" w:rsidRDefault="00621FCC" w:rsidP="00621FCC">
            <w:pPr>
              <w:numPr>
                <w:ilvl w:val="0"/>
                <w:numId w:val="11"/>
              </w:numPr>
              <w:rPr>
                <w:sz w:val="22"/>
                <w:szCs w:val="22"/>
              </w:rPr>
            </w:pPr>
            <w:r w:rsidRPr="00145C3C">
              <w:rPr>
                <w:sz w:val="22"/>
                <w:szCs w:val="22"/>
              </w:rPr>
              <w:t xml:space="preserve"> Puntos de retorno del agua (nombre de las fuentes y las respectivas coordenadas cartográficas:</w:t>
            </w:r>
          </w:p>
          <w:p w:rsidR="00621FCC" w:rsidRPr="00145C3C" w:rsidRDefault="00621FCC" w:rsidP="00621FCC">
            <w:pPr>
              <w:ind w:left="720"/>
              <w:rPr>
                <w:sz w:val="22"/>
                <w:szCs w:val="22"/>
              </w:rPr>
            </w:pPr>
          </w:p>
          <w:p w:rsidR="00621FCC" w:rsidRPr="00145C3C" w:rsidRDefault="00621FCC" w:rsidP="00621FCC">
            <w:pPr>
              <w:ind w:left="720"/>
              <w:rPr>
                <w:sz w:val="22"/>
                <w:szCs w:val="22"/>
              </w:rPr>
            </w:pPr>
          </w:p>
        </w:tc>
      </w:tr>
      <w:tr w:rsidR="00F67A72" w:rsidRPr="00145C3C" w:rsidTr="00145C3C">
        <w:trPr>
          <w:trHeight w:val="559"/>
        </w:trPr>
        <w:tc>
          <w:tcPr>
            <w:tcW w:w="10773" w:type="dxa"/>
            <w:tcBorders>
              <w:top w:val="single" w:sz="4" w:space="0" w:color="auto"/>
              <w:left w:val="single" w:sz="4" w:space="0" w:color="auto"/>
              <w:bottom w:val="nil"/>
              <w:right w:val="single" w:sz="4" w:space="0" w:color="auto"/>
            </w:tcBorders>
            <w:vAlign w:val="center"/>
          </w:tcPr>
          <w:p w:rsidR="00F67A72" w:rsidRPr="00145C3C" w:rsidRDefault="00621FCC" w:rsidP="00621FCC">
            <w:pPr>
              <w:numPr>
                <w:ilvl w:val="0"/>
                <w:numId w:val="11"/>
              </w:numPr>
              <w:rPr>
                <w:sz w:val="22"/>
                <w:szCs w:val="22"/>
              </w:rPr>
            </w:pPr>
            <w:r w:rsidRPr="00145C3C">
              <w:rPr>
                <w:sz w:val="22"/>
                <w:szCs w:val="22"/>
              </w:rPr>
              <w:t>Potencia del diseño, expresada en kilovatios:</w:t>
            </w:r>
          </w:p>
          <w:p w:rsidR="00621FCC" w:rsidRPr="00145C3C" w:rsidRDefault="00621FCC" w:rsidP="00621FCC">
            <w:pPr>
              <w:ind w:left="720"/>
              <w:rPr>
                <w:sz w:val="22"/>
                <w:szCs w:val="22"/>
              </w:rPr>
            </w:pPr>
          </w:p>
        </w:tc>
      </w:tr>
      <w:tr w:rsidR="00F67A72" w:rsidRPr="00145C3C" w:rsidTr="00145C3C">
        <w:trPr>
          <w:trHeight w:val="559"/>
        </w:trPr>
        <w:tc>
          <w:tcPr>
            <w:tcW w:w="10773" w:type="dxa"/>
            <w:tcBorders>
              <w:top w:val="single" w:sz="4" w:space="0" w:color="auto"/>
              <w:left w:val="single" w:sz="4" w:space="0" w:color="auto"/>
              <w:bottom w:val="nil"/>
              <w:right w:val="single" w:sz="4" w:space="0" w:color="auto"/>
            </w:tcBorders>
            <w:vAlign w:val="center"/>
          </w:tcPr>
          <w:p w:rsidR="00F67A72" w:rsidRPr="00145C3C" w:rsidRDefault="00621FCC" w:rsidP="00621FCC">
            <w:pPr>
              <w:numPr>
                <w:ilvl w:val="0"/>
                <w:numId w:val="11"/>
              </w:numPr>
              <w:rPr>
                <w:sz w:val="22"/>
                <w:szCs w:val="22"/>
              </w:rPr>
            </w:pPr>
            <w:r w:rsidRPr="00145C3C">
              <w:rPr>
                <w:sz w:val="22"/>
                <w:szCs w:val="22"/>
              </w:rPr>
              <w:t>Plazo en que se planea emprender los trabajos:</w:t>
            </w:r>
          </w:p>
        </w:tc>
      </w:tr>
      <w:tr w:rsidR="00F67A72" w:rsidRPr="00145C3C" w:rsidTr="00145C3C">
        <w:trPr>
          <w:trHeight w:val="559"/>
        </w:trPr>
        <w:tc>
          <w:tcPr>
            <w:tcW w:w="10773" w:type="dxa"/>
            <w:tcBorders>
              <w:top w:val="single" w:sz="4" w:space="0" w:color="auto"/>
              <w:left w:val="single" w:sz="4" w:space="0" w:color="auto"/>
              <w:bottom w:val="nil"/>
              <w:right w:val="single" w:sz="4" w:space="0" w:color="auto"/>
            </w:tcBorders>
            <w:vAlign w:val="center"/>
          </w:tcPr>
          <w:p w:rsidR="00F67A72" w:rsidRPr="00145C3C" w:rsidRDefault="00621FCC" w:rsidP="00A167D2">
            <w:pPr>
              <w:numPr>
                <w:ilvl w:val="0"/>
                <w:numId w:val="11"/>
              </w:numPr>
              <w:rPr>
                <w:sz w:val="22"/>
                <w:szCs w:val="22"/>
              </w:rPr>
            </w:pPr>
            <w:r w:rsidRPr="00145C3C">
              <w:rPr>
                <w:sz w:val="22"/>
                <w:szCs w:val="22"/>
              </w:rPr>
              <w:t>Energí</w:t>
            </w:r>
            <w:r w:rsidR="00A167D2" w:rsidRPr="00145C3C">
              <w:rPr>
                <w:sz w:val="22"/>
                <w:szCs w:val="22"/>
              </w:rPr>
              <w:t>a</w:t>
            </w:r>
            <w:r w:rsidRPr="00145C3C">
              <w:rPr>
                <w:sz w:val="22"/>
                <w:szCs w:val="22"/>
              </w:rPr>
              <w:t xml:space="preserve"> estimada por generar (kilovatios-hora-año):</w:t>
            </w:r>
          </w:p>
        </w:tc>
      </w:tr>
      <w:tr w:rsidR="00A167D2" w:rsidRPr="00145C3C" w:rsidTr="00145C3C">
        <w:trPr>
          <w:trHeight w:val="559"/>
        </w:trPr>
        <w:tc>
          <w:tcPr>
            <w:tcW w:w="10773" w:type="dxa"/>
            <w:tcBorders>
              <w:top w:val="single" w:sz="4" w:space="0" w:color="auto"/>
              <w:left w:val="single" w:sz="4" w:space="0" w:color="auto"/>
              <w:bottom w:val="nil"/>
              <w:right w:val="single" w:sz="4" w:space="0" w:color="auto"/>
            </w:tcBorders>
            <w:vAlign w:val="center"/>
          </w:tcPr>
          <w:p w:rsidR="00A167D2" w:rsidRPr="00145C3C" w:rsidRDefault="00A167D2" w:rsidP="00621FCC">
            <w:pPr>
              <w:numPr>
                <w:ilvl w:val="0"/>
                <w:numId w:val="11"/>
              </w:numPr>
              <w:rPr>
                <w:sz w:val="22"/>
                <w:szCs w:val="22"/>
              </w:rPr>
            </w:pPr>
            <w:r w:rsidRPr="00145C3C">
              <w:rPr>
                <w:sz w:val="22"/>
                <w:szCs w:val="22"/>
              </w:rPr>
              <w:t>Eficiencia estimada del sistema turbogenerador:</w:t>
            </w:r>
          </w:p>
        </w:tc>
      </w:tr>
      <w:tr w:rsidR="00E21357" w:rsidRPr="00145C3C" w:rsidTr="00145C3C">
        <w:trPr>
          <w:trHeight w:val="559"/>
        </w:trPr>
        <w:tc>
          <w:tcPr>
            <w:tcW w:w="10773" w:type="dxa"/>
            <w:tcBorders>
              <w:top w:val="single" w:sz="4" w:space="0" w:color="auto"/>
              <w:left w:val="single" w:sz="4" w:space="0" w:color="auto"/>
              <w:bottom w:val="nil"/>
              <w:right w:val="single" w:sz="4" w:space="0" w:color="auto"/>
            </w:tcBorders>
            <w:vAlign w:val="center"/>
          </w:tcPr>
          <w:p w:rsidR="00E21357" w:rsidRPr="00145C3C" w:rsidRDefault="00E21357" w:rsidP="00621FCC">
            <w:pPr>
              <w:numPr>
                <w:ilvl w:val="0"/>
                <w:numId w:val="11"/>
              </w:numPr>
              <w:rPr>
                <w:sz w:val="22"/>
                <w:szCs w:val="22"/>
              </w:rPr>
            </w:pPr>
            <w:r w:rsidRPr="00145C3C">
              <w:rPr>
                <w:sz w:val="22"/>
                <w:szCs w:val="22"/>
              </w:rPr>
              <w:t>Presentar cronograma de inicio de construcción y operación de la planta.</w:t>
            </w:r>
          </w:p>
        </w:tc>
      </w:tr>
      <w:tr w:rsidR="00F67A72" w:rsidRPr="00145C3C" w:rsidTr="00145C3C">
        <w:trPr>
          <w:trHeight w:val="559"/>
        </w:trPr>
        <w:tc>
          <w:tcPr>
            <w:tcW w:w="10773" w:type="dxa"/>
            <w:tcBorders>
              <w:top w:val="single" w:sz="4" w:space="0" w:color="auto"/>
              <w:left w:val="single" w:sz="4" w:space="0" w:color="auto"/>
              <w:bottom w:val="nil"/>
              <w:right w:val="single" w:sz="4" w:space="0" w:color="auto"/>
            </w:tcBorders>
            <w:vAlign w:val="center"/>
          </w:tcPr>
          <w:p w:rsidR="00F67A72" w:rsidRPr="00145C3C" w:rsidRDefault="00A167D2" w:rsidP="00A167D2">
            <w:pPr>
              <w:ind w:left="720"/>
              <w:rPr>
                <w:b/>
                <w:sz w:val="22"/>
                <w:szCs w:val="22"/>
              </w:rPr>
            </w:pPr>
            <w:r w:rsidRPr="00145C3C">
              <w:rPr>
                <w:b/>
                <w:sz w:val="22"/>
                <w:szCs w:val="22"/>
              </w:rPr>
              <w:t>APORTE LOS SIGUIENTES DOCUMENTOS</w:t>
            </w:r>
          </w:p>
        </w:tc>
      </w:tr>
      <w:tr w:rsidR="00F67A72" w:rsidRPr="00145C3C" w:rsidTr="00145C3C">
        <w:trPr>
          <w:trHeight w:val="559"/>
        </w:trPr>
        <w:tc>
          <w:tcPr>
            <w:tcW w:w="10773" w:type="dxa"/>
            <w:tcBorders>
              <w:top w:val="single" w:sz="4" w:space="0" w:color="auto"/>
              <w:left w:val="single" w:sz="4" w:space="0" w:color="auto"/>
              <w:bottom w:val="nil"/>
              <w:right w:val="single" w:sz="4" w:space="0" w:color="auto"/>
            </w:tcBorders>
            <w:vAlign w:val="center"/>
          </w:tcPr>
          <w:p w:rsidR="00F67A72" w:rsidRPr="00145C3C" w:rsidRDefault="00A167D2" w:rsidP="003214A4">
            <w:pPr>
              <w:numPr>
                <w:ilvl w:val="0"/>
                <w:numId w:val="11"/>
              </w:numPr>
              <w:rPr>
                <w:sz w:val="22"/>
                <w:szCs w:val="22"/>
              </w:rPr>
            </w:pPr>
            <w:r w:rsidRPr="00145C3C">
              <w:rPr>
                <w:sz w:val="22"/>
                <w:szCs w:val="22"/>
              </w:rPr>
              <w:t>Estudio de s</w:t>
            </w:r>
            <w:r w:rsidR="00963A71" w:rsidRPr="00145C3C">
              <w:rPr>
                <w:sz w:val="22"/>
                <w:szCs w:val="22"/>
              </w:rPr>
              <w:t>imulación del comportamiento hidráulico del cauce receptor aguas abajo del punto de desfogue.</w:t>
            </w:r>
          </w:p>
        </w:tc>
      </w:tr>
      <w:tr w:rsidR="00F67A72" w:rsidRPr="00145C3C" w:rsidTr="00145C3C">
        <w:trPr>
          <w:trHeight w:val="559"/>
        </w:trPr>
        <w:tc>
          <w:tcPr>
            <w:tcW w:w="10773" w:type="dxa"/>
            <w:tcBorders>
              <w:top w:val="single" w:sz="4" w:space="0" w:color="auto"/>
              <w:left w:val="single" w:sz="4" w:space="0" w:color="auto"/>
              <w:bottom w:val="nil"/>
              <w:right w:val="single" w:sz="4" w:space="0" w:color="auto"/>
            </w:tcBorders>
            <w:vAlign w:val="center"/>
          </w:tcPr>
          <w:p w:rsidR="00F67A72" w:rsidRPr="00145C3C" w:rsidRDefault="00A167D2" w:rsidP="003214A4">
            <w:pPr>
              <w:numPr>
                <w:ilvl w:val="0"/>
                <w:numId w:val="11"/>
              </w:numPr>
              <w:rPr>
                <w:sz w:val="22"/>
                <w:szCs w:val="22"/>
              </w:rPr>
            </w:pPr>
            <w:r w:rsidRPr="00145C3C">
              <w:rPr>
                <w:sz w:val="22"/>
                <w:szCs w:val="22"/>
              </w:rPr>
              <w:t>Estudio de caudal ambiental</w:t>
            </w:r>
          </w:p>
        </w:tc>
      </w:tr>
      <w:tr w:rsidR="00F67A72" w:rsidRPr="00145C3C" w:rsidTr="00145C3C">
        <w:trPr>
          <w:trHeight w:val="559"/>
        </w:trPr>
        <w:tc>
          <w:tcPr>
            <w:tcW w:w="10773" w:type="dxa"/>
            <w:tcBorders>
              <w:top w:val="single" w:sz="4" w:space="0" w:color="auto"/>
              <w:left w:val="single" w:sz="4" w:space="0" w:color="auto"/>
              <w:bottom w:val="nil"/>
              <w:right w:val="single" w:sz="4" w:space="0" w:color="auto"/>
            </w:tcBorders>
            <w:vAlign w:val="center"/>
          </w:tcPr>
          <w:p w:rsidR="00F67A72" w:rsidRPr="00145C3C" w:rsidRDefault="00A167D2" w:rsidP="003214A4">
            <w:pPr>
              <w:numPr>
                <w:ilvl w:val="0"/>
                <w:numId w:val="11"/>
              </w:numPr>
              <w:rPr>
                <w:sz w:val="22"/>
                <w:szCs w:val="22"/>
              </w:rPr>
            </w:pPr>
            <w:r w:rsidRPr="00145C3C">
              <w:rPr>
                <w:sz w:val="22"/>
                <w:szCs w:val="22"/>
              </w:rPr>
              <w:t>Cronograma de inicio de construcción y operación de la planta</w:t>
            </w:r>
          </w:p>
        </w:tc>
      </w:tr>
      <w:tr w:rsidR="00F67A72" w:rsidRPr="00145C3C" w:rsidTr="00145C3C">
        <w:trPr>
          <w:trHeight w:val="559"/>
        </w:trPr>
        <w:tc>
          <w:tcPr>
            <w:tcW w:w="10773" w:type="dxa"/>
            <w:tcBorders>
              <w:top w:val="single" w:sz="4" w:space="0" w:color="auto"/>
              <w:left w:val="single" w:sz="4" w:space="0" w:color="auto"/>
              <w:bottom w:val="nil"/>
              <w:right w:val="single" w:sz="4" w:space="0" w:color="auto"/>
            </w:tcBorders>
            <w:vAlign w:val="center"/>
          </w:tcPr>
          <w:p w:rsidR="00F67A72" w:rsidRPr="00145C3C" w:rsidRDefault="003214A4" w:rsidP="003214A4">
            <w:pPr>
              <w:numPr>
                <w:ilvl w:val="0"/>
                <w:numId w:val="11"/>
              </w:numPr>
              <w:rPr>
                <w:sz w:val="22"/>
                <w:szCs w:val="22"/>
              </w:rPr>
            </w:pPr>
            <w:r w:rsidRPr="00145C3C">
              <w:rPr>
                <w:sz w:val="22"/>
                <w:szCs w:val="22"/>
              </w:rPr>
              <w:t>Si el proyecto tiene embalses, el plan de manejo.</w:t>
            </w:r>
          </w:p>
        </w:tc>
      </w:tr>
      <w:tr w:rsidR="003214A4" w:rsidRPr="00145C3C" w:rsidTr="00145C3C">
        <w:trPr>
          <w:trHeight w:val="559"/>
        </w:trPr>
        <w:tc>
          <w:tcPr>
            <w:tcW w:w="10773" w:type="dxa"/>
            <w:tcBorders>
              <w:top w:val="single" w:sz="4" w:space="0" w:color="auto"/>
              <w:left w:val="single" w:sz="4" w:space="0" w:color="auto"/>
              <w:bottom w:val="nil"/>
              <w:right w:val="single" w:sz="4" w:space="0" w:color="auto"/>
            </w:tcBorders>
            <w:vAlign w:val="center"/>
          </w:tcPr>
          <w:p w:rsidR="003214A4" w:rsidRPr="00145C3C" w:rsidRDefault="003214A4" w:rsidP="003214A4">
            <w:pPr>
              <w:numPr>
                <w:ilvl w:val="0"/>
                <w:numId w:val="11"/>
              </w:numPr>
              <w:rPr>
                <w:sz w:val="22"/>
                <w:szCs w:val="22"/>
              </w:rPr>
            </w:pPr>
            <w:r w:rsidRPr="00145C3C">
              <w:rPr>
                <w:sz w:val="22"/>
                <w:szCs w:val="22"/>
              </w:rPr>
              <w:t>Si el proyecto tiene trasvases, estudios especiales que demuestren su viabilidad</w:t>
            </w:r>
          </w:p>
        </w:tc>
      </w:tr>
      <w:tr w:rsidR="003214A4" w:rsidRPr="00145C3C" w:rsidTr="00145C3C">
        <w:trPr>
          <w:trHeight w:val="559"/>
        </w:trPr>
        <w:tc>
          <w:tcPr>
            <w:tcW w:w="10773" w:type="dxa"/>
            <w:tcBorders>
              <w:top w:val="single" w:sz="4" w:space="0" w:color="auto"/>
              <w:left w:val="single" w:sz="4" w:space="0" w:color="auto"/>
              <w:bottom w:val="nil"/>
              <w:right w:val="single" w:sz="4" w:space="0" w:color="auto"/>
            </w:tcBorders>
            <w:vAlign w:val="center"/>
          </w:tcPr>
          <w:p w:rsidR="003214A4" w:rsidRPr="00145C3C" w:rsidRDefault="003214A4" w:rsidP="003214A4">
            <w:pPr>
              <w:numPr>
                <w:ilvl w:val="0"/>
                <w:numId w:val="11"/>
              </w:numPr>
              <w:rPr>
                <w:sz w:val="22"/>
                <w:szCs w:val="22"/>
              </w:rPr>
            </w:pPr>
            <w:r w:rsidRPr="00145C3C">
              <w:rPr>
                <w:sz w:val="22"/>
                <w:szCs w:val="22"/>
              </w:rPr>
              <w:t>Diseños y descripciones que justifiquen el proyecto</w:t>
            </w:r>
          </w:p>
        </w:tc>
      </w:tr>
      <w:tr w:rsidR="00F67A72" w:rsidRPr="00145C3C" w:rsidTr="00145C3C">
        <w:trPr>
          <w:trHeight w:val="2066"/>
        </w:trPr>
        <w:tc>
          <w:tcPr>
            <w:tcW w:w="10773" w:type="dxa"/>
            <w:tcBorders>
              <w:top w:val="single" w:sz="4" w:space="0" w:color="auto"/>
              <w:left w:val="single" w:sz="4" w:space="0" w:color="auto"/>
              <w:bottom w:val="nil"/>
              <w:right w:val="single" w:sz="4" w:space="0" w:color="auto"/>
            </w:tcBorders>
            <w:vAlign w:val="center"/>
          </w:tcPr>
          <w:p w:rsidR="00F67A72" w:rsidRPr="00145C3C" w:rsidRDefault="00F67A72" w:rsidP="00F67A72">
            <w:pPr>
              <w:jc w:val="center"/>
              <w:rPr>
                <w:b/>
                <w:bCs/>
                <w:sz w:val="22"/>
                <w:szCs w:val="22"/>
              </w:rPr>
            </w:pPr>
            <w:r w:rsidRPr="00145C3C">
              <w:rPr>
                <w:b/>
                <w:bCs/>
                <w:sz w:val="22"/>
                <w:szCs w:val="22"/>
              </w:rPr>
              <w:t>COMPROMISOS ADQUIRIDOS AL FIRMAR ESTA SOLICITUD</w:t>
            </w:r>
          </w:p>
          <w:p w:rsidR="00F67A72" w:rsidRPr="00145C3C" w:rsidRDefault="00F67A72" w:rsidP="00F67A72">
            <w:pPr>
              <w:widowControl/>
              <w:numPr>
                <w:ilvl w:val="0"/>
                <w:numId w:val="10"/>
              </w:numPr>
              <w:suppressAutoHyphens w:val="0"/>
              <w:autoSpaceDE/>
              <w:autoSpaceDN/>
              <w:jc w:val="both"/>
              <w:rPr>
                <w:sz w:val="22"/>
                <w:szCs w:val="22"/>
              </w:rPr>
            </w:pPr>
            <w:r w:rsidRPr="00145C3C">
              <w:rPr>
                <w:sz w:val="22"/>
                <w:szCs w:val="22"/>
              </w:rPr>
              <w:t>Se declara bajo juramento, que los datos aportados son correctos</w:t>
            </w:r>
          </w:p>
          <w:p w:rsidR="00F67A72" w:rsidRPr="00145C3C" w:rsidRDefault="00F67A72" w:rsidP="00F67A72">
            <w:pPr>
              <w:widowControl/>
              <w:numPr>
                <w:ilvl w:val="0"/>
                <w:numId w:val="10"/>
              </w:numPr>
              <w:suppressAutoHyphens w:val="0"/>
              <w:autoSpaceDE/>
              <w:autoSpaceDN/>
              <w:jc w:val="both"/>
              <w:rPr>
                <w:sz w:val="22"/>
                <w:szCs w:val="22"/>
              </w:rPr>
            </w:pPr>
            <w:r w:rsidRPr="00145C3C">
              <w:rPr>
                <w:sz w:val="22"/>
                <w:szCs w:val="22"/>
              </w:rPr>
              <w:t>Se a</w:t>
            </w:r>
            <w:r w:rsidR="003214A4" w:rsidRPr="00145C3C">
              <w:rPr>
                <w:sz w:val="22"/>
                <w:szCs w:val="22"/>
              </w:rPr>
              <w:t xml:space="preserve">catarán </w:t>
            </w:r>
            <w:r w:rsidRPr="00145C3C">
              <w:rPr>
                <w:sz w:val="22"/>
                <w:szCs w:val="22"/>
              </w:rPr>
              <w:t>las disposiciones de Ley concernientes al aprovechamiento racional y protección del agua, así como las condiciones que imponga la resolución.</w:t>
            </w:r>
          </w:p>
          <w:p w:rsidR="00F67A72" w:rsidRPr="00145C3C" w:rsidRDefault="00F67A72" w:rsidP="00F67A72">
            <w:pPr>
              <w:widowControl/>
              <w:numPr>
                <w:ilvl w:val="0"/>
                <w:numId w:val="10"/>
              </w:numPr>
              <w:suppressAutoHyphens w:val="0"/>
              <w:autoSpaceDE/>
              <w:autoSpaceDN/>
              <w:jc w:val="both"/>
              <w:rPr>
                <w:sz w:val="22"/>
                <w:szCs w:val="22"/>
              </w:rPr>
            </w:pPr>
            <w:r w:rsidRPr="00145C3C">
              <w:rPr>
                <w:sz w:val="22"/>
                <w:szCs w:val="22"/>
              </w:rPr>
              <w:t>La obtención de la concesión implica el pago de un canon periódico, bajo las condiciones legales indicadas en la sección de “Notas importantes” en la carátula de esta solicitud.</w:t>
            </w:r>
          </w:p>
          <w:p w:rsidR="00F67A72" w:rsidRPr="00145C3C" w:rsidRDefault="00F67A72" w:rsidP="00F67A72">
            <w:pPr>
              <w:rPr>
                <w:sz w:val="22"/>
                <w:szCs w:val="22"/>
              </w:rPr>
            </w:pPr>
          </w:p>
        </w:tc>
      </w:tr>
      <w:tr w:rsidR="00F67A72" w:rsidRPr="00145C3C" w:rsidTr="00145C3C">
        <w:trPr>
          <w:cantSplit/>
          <w:trHeight w:val="977"/>
        </w:trPr>
        <w:tc>
          <w:tcPr>
            <w:tcW w:w="10773" w:type="dxa"/>
            <w:tcBorders>
              <w:top w:val="single" w:sz="4" w:space="0" w:color="auto"/>
              <w:left w:val="single" w:sz="4" w:space="0" w:color="auto"/>
              <w:bottom w:val="single" w:sz="4" w:space="0" w:color="auto"/>
              <w:right w:val="single" w:sz="4" w:space="0" w:color="auto"/>
            </w:tcBorders>
          </w:tcPr>
          <w:p w:rsidR="00F67A72" w:rsidRPr="00145C3C" w:rsidRDefault="00F67A72" w:rsidP="00F67A72">
            <w:pPr>
              <w:jc w:val="both"/>
              <w:rPr>
                <w:sz w:val="22"/>
                <w:szCs w:val="22"/>
              </w:rPr>
            </w:pPr>
          </w:p>
          <w:p w:rsidR="00F67A72" w:rsidRPr="00145C3C" w:rsidRDefault="00F67A72" w:rsidP="00145C3C">
            <w:pPr>
              <w:jc w:val="both"/>
              <w:rPr>
                <w:sz w:val="22"/>
                <w:szCs w:val="22"/>
              </w:rPr>
            </w:pPr>
            <w:r w:rsidRPr="00145C3C">
              <w:rPr>
                <w:sz w:val="22"/>
                <w:szCs w:val="22"/>
              </w:rPr>
              <w:t>2</w:t>
            </w:r>
            <w:r w:rsidR="00974A04" w:rsidRPr="00145C3C">
              <w:rPr>
                <w:sz w:val="22"/>
                <w:szCs w:val="22"/>
              </w:rPr>
              <w:t>2</w:t>
            </w:r>
            <w:r w:rsidRPr="00145C3C">
              <w:rPr>
                <w:sz w:val="22"/>
                <w:szCs w:val="22"/>
              </w:rPr>
              <w:t xml:space="preserve">.       </w:t>
            </w:r>
            <w:r w:rsidRPr="00145C3C">
              <w:rPr>
                <w:b/>
                <w:bCs/>
                <w:sz w:val="22"/>
                <w:szCs w:val="22"/>
              </w:rPr>
              <w:t>Firma del solicitante:</w:t>
            </w:r>
          </w:p>
        </w:tc>
      </w:tr>
      <w:tr w:rsidR="00F67A72" w:rsidRPr="00145C3C" w:rsidTr="00145C3C">
        <w:trPr>
          <w:cantSplit/>
          <w:trHeight w:val="570"/>
        </w:trPr>
        <w:tc>
          <w:tcPr>
            <w:tcW w:w="10773" w:type="dxa"/>
            <w:tcBorders>
              <w:top w:val="single" w:sz="4" w:space="0" w:color="auto"/>
              <w:left w:val="single" w:sz="4" w:space="0" w:color="auto"/>
              <w:bottom w:val="single" w:sz="4" w:space="0" w:color="auto"/>
              <w:right w:val="single" w:sz="4" w:space="0" w:color="auto"/>
            </w:tcBorders>
          </w:tcPr>
          <w:p w:rsidR="00F67A72" w:rsidRPr="00145C3C" w:rsidRDefault="00F67A72" w:rsidP="00611DF3">
            <w:pPr>
              <w:jc w:val="both"/>
              <w:rPr>
                <w:sz w:val="22"/>
                <w:szCs w:val="22"/>
              </w:rPr>
            </w:pPr>
            <w:r w:rsidRPr="00145C3C">
              <w:rPr>
                <w:sz w:val="22"/>
                <w:szCs w:val="22"/>
              </w:rPr>
              <w:t>2</w:t>
            </w:r>
            <w:r w:rsidR="00974A04" w:rsidRPr="00145C3C">
              <w:rPr>
                <w:sz w:val="22"/>
                <w:szCs w:val="22"/>
              </w:rPr>
              <w:t>3</w:t>
            </w:r>
            <w:r w:rsidRPr="00145C3C">
              <w:rPr>
                <w:sz w:val="22"/>
                <w:szCs w:val="22"/>
              </w:rPr>
              <w:t>.      En caso de que el firmante no se presente,</w:t>
            </w:r>
            <w:r w:rsidR="00611DF3" w:rsidRPr="00145C3C">
              <w:rPr>
                <w:sz w:val="22"/>
                <w:szCs w:val="22"/>
              </w:rPr>
              <w:t xml:space="preserve"> </w:t>
            </w:r>
            <w:r w:rsidRPr="00145C3C">
              <w:rPr>
                <w:sz w:val="22"/>
                <w:szCs w:val="22"/>
              </w:rPr>
              <w:t>la firma debe venir autenticada.</w:t>
            </w:r>
          </w:p>
          <w:p w:rsidR="00F67A72" w:rsidRPr="00145C3C" w:rsidRDefault="00F67A72" w:rsidP="00F67A72">
            <w:pPr>
              <w:jc w:val="both"/>
              <w:rPr>
                <w:sz w:val="22"/>
                <w:szCs w:val="22"/>
              </w:rPr>
            </w:pPr>
          </w:p>
          <w:p w:rsidR="00F67A72" w:rsidRPr="00145C3C" w:rsidRDefault="00F67A72" w:rsidP="00F67A72">
            <w:pPr>
              <w:jc w:val="both"/>
              <w:rPr>
                <w:sz w:val="22"/>
                <w:szCs w:val="22"/>
              </w:rPr>
            </w:pPr>
          </w:p>
        </w:tc>
      </w:tr>
    </w:tbl>
    <w:p w:rsidR="004855CD" w:rsidRDefault="00D03F6A">
      <w:r>
        <w:t xml:space="preserve">                                         </w:t>
      </w:r>
    </w:p>
    <w:sectPr w:rsidR="004855CD" w:rsidSect="00145C3C">
      <w:headerReference w:type="even" r:id="rId7"/>
      <w:headerReference w:type="default" r:id="rId8"/>
      <w:footerReference w:type="default" r:id="rId9"/>
      <w:pgSz w:w="12242" w:h="20163" w:code="5"/>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E32" w:rsidRDefault="00685E32">
      <w:r>
        <w:separator/>
      </w:r>
    </w:p>
  </w:endnote>
  <w:endnote w:type="continuationSeparator" w:id="0">
    <w:p w:rsidR="00685E32" w:rsidRDefault="0068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9C" w:rsidRPr="0047549C" w:rsidRDefault="0047549C" w:rsidP="00145C3C">
    <w:pPr>
      <w:widowControl/>
      <w:tabs>
        <w:tab w:val="center" w:pos="4419"/>
        <w:tab w:val="right" w:pos="8838"/>
      </w:tabs>
      <w:suppressAutoHyphens w:val="0"/>
      <w:autoSpaceDE/>
      <w:autoSpaceDN/>
      <w:jc w:val="center"/>
      <w:rPr>
        <w:rFonts w:ascii="Calibri" w:eastAsia="Calibri" w:hAnsi="Calibri"/>
        <w:sz w:val="22"/>
        <w:szCs w:val="22"/>
        <w:lang w:val="es-CR" w:eastAsia="en-US"/>
      </w:rPr>
    </w:pPr>
  </w:p>
  <w:p w:rsidR="0047549C" w:rsidRPr="0047549C" w:rsidRDefault="0047549C" w:rsidP="00145C3C">
    <w:pPr>
      <w:widowControl/>
      <w:pBdr>
        <w:top w:val="single" w:sz="18" w:space="1" w:color="0070C0"/>
      </w:pBdr>
      <w:tabs>
        <w:tab w:val="center" w:pos="4419"/>
        <w:tab w:val="right" w:pos="8838"/>
      </w:tabs>
      <w:suppressAutoHyphens w:val="0"/>
      <w:autoSpaceDE/>
      <w:autoSpaceDN/>
      <w:jc w:val="center"/>
      <w:rPr>
        <w:rFonts w:ascii="Calibri" w:eastAsia="Calibri" w:hAnsi="Calibri"/>
        <w:b/>
        <w:sz w:val="18"/>
        <w:szCs w:val="22"/>
        <w:lang w:val="es-CR" w:eastAsia="en-US"/>
      </w:rPr>
    </w:pPr>
    <w:r w:rsidRPr="0047549C">
      <w:rPr>
        <w:rFonts w:ascii="Calibri" w:eastAsia="Calibri" w:hAnsi="Calibri"/>
        <w:b/>
        <w:sz w:val="18"/>
        <w:szCs w:val="22"/>
        <w:lang w:val="es-CR" w:eastAsia="en-US"/>
      </w:rPr>
      <w:t xml:space="preserve">Tel: (506) 2103-2600 FAX: (506) 2221-7516 Apartado: 13043-1000 </w:t>
    </w:r>
    <w:hyperlink r:id="rId1" w:history="1">
      <w:r w:rsidRPr="0047549C">
        <w:rPr>
          <w:rFonts w:ascii="Calibri" w:eastAsia="Calibri" w:hAnsi="Calibri"/>
          <w:b/>
          <w:color w:val="0000FF"/>
          <w:sz w:val="18"/>
          <w:szCs w:val="22"/>
          <w:u w:val="single"/>
          <w:lang w:val="es-CR" w:eastAsia="en-US"/>
        </w:rPr>
        <w:t>http://www.da.go.cr</w:t>
      </w:r>
    </w:hyperlink>
    <w:r w:rsidRPr="0047549C">
      <w:rPr>
        <w:rFonts w:ascii="Calibri" w:eastAsia="Calibri" w:hAnsi="Calibri"/>
        <w:b/>
        <w:sz w:val="18"/>
        <w:szCs w:val="22"/>
        <w:lang w:val="es-CR" w:eastAsia="en-US"/>
      </w:rPr>
      <w:t xml:space="preserve">   </w:t>
    </w:r>
    <w:hyperlink r:id="rId2" w:history="1">
      <w:r w:rsidRPr="0047549C">
        <w:rPr>
          <w:rFonts w:ascii="Calibri" w:eastAsia="Calibri" w:hAnsi="Calibri"/>
          <w:b/>
          <w:color w:val="0000FF"/>
          <w:sz w:val="18"/>
          <w:szCs w:val="22"/>
          <w:u w:val="single"/>
          <w:lang w:val="es-CR" w:eastAsia="en-US"/>
        </w:rPr>
        <w:t>aguas@da.go.cr</w:t>
      </w:r>
    </w:hyperlink>
  </w:p>
  <w:p w:rsidR="0047549C" w:rsidRPr="0047549C" w:rsidRDefault="0047549C" w:rsidP="00145C3C">
    <w:pPr>
      <w:widowControl/>
      <w:tabs>
        <w:tab w:val="center" w:pos="4419"/>
        <w:tab w:val="right" w:pos="8838"/>
      </w:tabs>
      <w:suppressAutoHyphens w:val="0"/>
      <w:autoSpaceDE/>
      <w:autoSpaceDN/>
      <w:jc w:val="center"/>
      <w:rPr>
        <w:rFonts w:ascii="Calibri" w:eastAsia="Calibri" w:hAnsi="Calibri"/>
        <w:b/>
        <w:sz w:val="18"/>
        <w:szCs w:val="22"/>
        <w:lang w:val="es-CR" w:eastAsia="en-US"/>
      </w:rPr>
    </w:pPr>
    <w:r w:rsidRPr="0047549C">
      <w:rPr>
        <w:rFonts w:ascii="Calibri" w:eastAsia="Calibri" w:hAnsi="Calibri"/>
        <w:b/>
        <w:sz w:val="18"/>
        <w:szCs w:val="22"/>
        <w:lang w:val="es-CR" w:eastAsia="en-US"/>
      </w:rPr>
      <w:t>Edificio ALVASA, entrada ruta 32, avenida 19 (Costado Este Periódico La República), Barrio Tournon,</w:t>
    </w:r>
  </w:p>
  <w:p w:rsidR="001C6323" w:rsidRPr="007E1F87" w:rsidRDefault="0047549C" w:rsidP="00145C3C">
    <w:pPr>
      <w:widowControl/>
      <w:tabs>
        <w:tab w:val="left" w:pos="250"/>
        <w:tab w:val="center" w:pos="4419"/>
        <w:tab w:val="center" w:pos="4680"/>
        <w:tab w:val="right" w:pos="8838"/>
      </w:tabs>
      <w:suppressAutoHyphens w:val="0"/>
      <w:autoSpaceDE/>
      <w:autoSpaceDN/>
      <w:jc w:val="center"/>
      <w:rPr>
        <w:lang w:val="es-CR"/>
      </w:rPr>
    </w:pPr>
    <w:r w:rsidRPr="0047549C">
      <w:rPr>
        <w:rFonts w:ascii="Calibri" w:eastAsia="Calibri" w:hAnsi="Calibri"/>
        <w:b/>
        <w:sz w:val="18"/>
        <w:szCs w:val="22"/>
        <w:lang w:val="es-CR" w:eastAsia="en-US"/>
      </w:rPr>
      <w:t>San José, Costa Rica.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E32" w:rsidRDefault="00685E32">
      <w:r>
        <w:separator/>
      </w:r>
    </w:p>
  </w:footnote>
  <w:footnote w:type="continuationSeparator" w:id="0">
    <w:p w:rsidR="00685E32" w:rsidRDefault="00685E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A04" w:rsidRDefault="000B1199" w:rsidP="006C3691">
    <w:pPr>
      <w:pStyle w:val="Encabezado"/>
      <w:framePr w:wrap="around" w:vAnchor="text" w:hAnchor="margin" w:xAlign="right" w:y="1"/>
      <w:rPr>
        <w:rStyle w:val="Nmerodepgina"/>
      </w:rPr>
    </w:pPr>
    <w:r>
      <w:rPr>
        <w:rStyle w:val="Nmerodepgina"/>
      </w:rPr>
      <w:fldChar w:fldCharType="begin"/>
    </w:r>
    <w:r w:rsidR="00974A04">
      <w:rPr>
        <w:rStyle w:val="Nmerodepgina"/>
      </w:rPr>
      <w:instrText xml:space="preserve">PAGE  </w:instrText>
    </w:r>
    <w:r>
      <w:rPr>
        <w:rStyle w:val="Nmerodepgina"/>
      </w:rPr>
      <w:fldChar w:fldCharType="end"/>
    </w:r>
  </w:p>
  <w:p w:rsidR="00974A04" w:rsidRDefault="00974A04" w:rsidP="006C3691">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140"/>
      <w:tblW w:w="12216" w:type="dxa"/>
      <w:tblLayout w:type="fixed"/>
      <w:tblCellMar>
        <w:left w:w="70" w:type="dxa"/>
        <w:right w:w="70" w:type="dxa"/>
      </w:tblCellMar>
      <w:tblLook w:val="04A0" w:firstRow="1" w:lastRow="0" w:firstColumn="1" w:lastColumn="0" w:noHBand="0" w:noVBand="1"/>
    </w:tblPr>
    <w:tblGrid>
      <w:gridCol w:w="3125"/>
      <w:gridCol w:w="2831"/>
      <w:gridCol w:w="2831"/>
      <w:gridCol w:w="1938"/>
      <w:gridCol w:w="1491"/>
    </w:tblGrid>
    <w:tr w:rsidR="00145C3C" w:rsidRPr="008109EA" w:rsidTr="00604389">
      <w:trPr>
        <w:trHeight w:val="512"/>
      </w:trPr>
      <w:tc>
        <w:tcPr>
          <w:tcW w:w="3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C3C" w:rsidRPr="008109EA" w:rsidRDefault="00145C3C" w:rsidP="00145C3C">
          <w:pPr>
            <w:rPr>
              <w:rFonts w:cs="Calibri"/>
              <w:color w:val="000000"/>
              <w:lang w:eastAsia="es-CR"/>
            </w:rPr>
          </w:pPr>
          <w:r w:rsidRPr="008109EA">
            <w:rPr>
              <w:noProof/>
              <w:lang w:val="en-US"/>
            </w:rPr>
            <w:drawing>
              <wp:anchor distT="0" distB="0" distL="114300" distR="114300" simplePos="0" relativeHeight="251661312" behindDoc="1" locked="0" layoutInCell="1" allowOverlap="1" wp14:anchorId="4B0AE91E" wp14:editId="7C9E1231">
                <wp:simplePos x="0" y="0"/>
                <wp:positionH relativeFrom="column">
                  <wp:posOffset>103505</wp:posOffset>
                </wp:positionH>
                <wp:positionV relativeFrom="paragraph">
                  <wp:posOffset>9525</wp:posOffset>
                </wp:positionV>
                <wp:extent cx="1631950" cy="698500"/>
                <wp:effectExtent l="0" t="0" r="6350" b="6350"/>
                <wp:wrapNone/>
                <wp:docPr id="3" name="Imagen 3" descr="Logo-MINA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Logo-MINAE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95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09EA">
            <w:rPr>
              <w:rFonts w:cs="Calibri"/>
              <w:color w:val="000000"/>
              <w:lang w:eastAsia="es-CR"/>
            </w:rPr>
            <w:t> </w:t>
          </w:r>
        </w:p>
      </w:tc>
      <w:tc>
        <w:tcPr>
          <w:tcW w:w="2831" w:type="dxa"/>
          <w:vMerge w:val="restart"/>
          <w:tcBorders>
            <w:top w:val="single" w:sz="4" w:space="0" w:color="auto"/>
            <w:left w:val="single" w:sz="4" w:space="0" w:color="auto"/>
            <w:right w:val="single" w:sz="4" w:space="0" w:color="auto"/>
          </w:tcBorders>
        </w:tcPr>
        <w:p w:rsidR="00145C3C" w:rsidRPr="00880E2B" w:rsidRDefault="00145C3C" w:rsidP="00145C3C">
          <w:pPr>
            <w:jc w:val="center"/>
            <w:rPr>
              <w:noProof/>
              <w:lang w:val="es-ES"/>
            </w:rPr>
          </w:pPr>
          <w:r w:rsidRPr="008109EA">
            <w:rPr>
              <w:noProof/>
              <w:lang w:val="en-US"/>
            </w:rPr>
            <w:drawing>
              <wp:anchor distT="0" distB="0" distL="114300" distR="114300" simplePos="0" relativeHeight="251658240" behindDoc="1" locked="0" layoutInCell="1" allowOverlap="1" wp14:anchorId="572CCA06" wp14:editId="6C4F3B7E">
                <wp:simplePos x="0" y="0"/>
                <wp:positionH relativeFrom="column">
                  <wp:posOffset>126365</wp:posOffset>
                </wp:positionH>
                <wp:positionV relativeFrom="paragraph">
                  <wp:posOffset>71755</wp:posOffset>
                </wp:positionV>
                <wp:extent cx="1416050" cy="666750"/>
                <wp:effectExtent l="0" t="0" r="0" b="0"/>
                <wp:wrapNone/>
                <wp:docPr id="5" name="Imagen 5" descr="LOGO DIRECCION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LOGO DIRECCION FINA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160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5C3C" w:rsidRPr="008109EA" w:rsidRDefault="00145C3C" w:rsidP="00145C3C">
          <w:pPr>
            <w:jc w:val="center"/>
            <w:rPr>
              <w:rFonts w:cs="Calibri"/>
              <w:color w:val="000000"/>
              <w:lang w:eastAsia="es-CR"/>
            </w:rPr>
          </w:pPr>
          <w:r w:rsidRPr="008109EA">
            <w:rPr>
              <w:noProof/>
              <w:lang w:val="en-US"/>
            </w:rPr>
            <w:drawing>
              <wp:anchor distT="0" distB="0" distL="114300" distR="114300" simplePos="0" relativeHeight="251662336" behindDoc="1" locked="0" layoutInCell="1" allowOverlap="1" wp14:anchorId="52699C4E" wp14:editId="389E2DDC">
                <wp:simplePos x="0" y="0"/>
                <wp:positionH relativeFrom="column">
                  <wp:posOffset>121285</wp:posOffset>
                </wp:positionH>
                <wp:positionV relativeFrom="paragraph">
                  <wp:posOffset>-80010</wp:posOffset>
                </wp:positionV>
                <wp:extent cx="1448435" cy="97155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esidencia-600x300-03.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48435" cy="971550"/>
                        </a:xfrm>
                        <a:prstGeom prst="rect">
                          <a:avLst/>
                        </a:prstGeom>
                      </pic:spPr>
                    </pic:pic>
                  </a:graphicData>
                </a:graphic>
                <wp14:sizeRelH relativeFrom="page">
                  <wp14:pctWidth>0</wp14:pctWidth>
                </wp14:sizeRelH>
                <wp14:sizeRelV relativeFrom="page">
                  <wp14:pctHeight>0</wp14:pctHeight>
                </wp14:sizeRelV>
              </wp:anchor>
            </w:drawing>
          </w:r>
          <w:r w:rsidRPr="008109EA">
            <w:rPr>
              <w:rFonts w:cs="Calibri"/>
              <w:color w:val="000000"/>
              <w:lang w:eastAsia="es-CR"/>
            </w:rPr>
            <w:t> </w:t>
          </w:r>
        </w:p>
      </w:tc>
      <w:tc>
        <w:tcPr>
          <w:tcW w:w="1938" w:type="dxa"/>
          <w:tcBorders>
            <w:top w:val="single" w:sz="4" w:space="0" w:color="auto"/>
            <w:left w:val="nil"/>
            <w:bottom w:val="single" w:sz="4" w:space="0" w:color="auto"/>
            <w:right w:val="single" w:sz="4" w:space="0" w:color="auto"/>
          </w:tcBorders>
          <w:shd w:val="clear" w:color="auto" w:fill="auto"/>
          <w:vAlign w:val="center"/>
          <w:hideMark/>
        </w:tcPr>
        <w:p w:rsidR="00145C3C" w:rsidRPr="008109EA" w:rsidRDefault="00145C3C" w:rsidP="00145C3C">
          <w:pPr>
            <w:jc w:val="center"/>
            <w:rPr>
              <w:rFonts w:ascii="Arial" w:hAnsi="Arial" w:cs="Arial"/>
              <w:b/>
              <w:bCs/>
              <w:color w:val="000000"/>
              <w:sz w:val="16"/>
              <w:szCs w:val="16"/>
              <w:lang w:eastAsia="es-CR"/>
            </w:rPr>
          </w:pPr>
          <w:r w:rsidRPr="008109EA">
            <w:rPr>
              <w:rFonts w:ascii="Arial" w:hAnsi="Arial" w:cs="Arial"/>
              <w:b/>
              <w:bCs/>
              <w:color w:val="000000"/>
              <w:sz w:val="16"/>
              <w:szCs w:val="16"/>
              <w:lang w:val="pt-BR" w:eastAsia="es-CR"/>
            </w:rPr>
            <w:t>Código N</w:t>
          </w:r>
          <w:r w:rsidRPr="008109EA">
            <w:rPr>
              <w:rFonts w:ascii="Symbol" w:hAnsi="Symbol" w:cs="Arial"/>
              <w:b/>
              <w:bCs/>
              <w:color w:val="000000"/>
              <w:sz w:val="16"/>
              <w:szCs w:val="16"/>
              <w:lang w:val="pt-BR" w:eastAsia="es-CR"/>
            </w:rPr>
            <w:t></w:t>
          </w:r>
          <w:r w:rsidRPr="008109EA">
            <w:rPr>
              <w:rFonts w:ascii="Arial" w:hAnsi="Arial" w:cs="Arial"/>
              <w:b/>
              <w:bCs/>
              <w:color w:val="000000"/>
              <w:sz w:val="16"/>
              <w:szCs w:val="16"/>
              <w:lang w:val="pt-BR" w:eastAsia="es-CR"/>
            </w:rPr>
            <w:t>:</w:t>
          </w:r>
          <w:r w:rsidRPr="008109EA">
            <w:rPr>
              <w:rFonts w:ascii="Arial" w:hAnsi="Arial" w:cs="Arial"/>
              <w:color w:val="000000"/>
              <w:sz w:val="16"/>
              <w:szCs w:val="16"/>
              <w:lang w:val="pt-BR" w:eastAsia="es-CR"/>
            </w:rPr>
            <w:br/>
          </w:r>
          <w:r w:rsidRPr="003800E8">
            <w:rPr>
              <w:rFonts w:ascii="Arial" w:hAnsi="Arial" w:cs="Arial"/>
              <w:color w:val="000000"/>
              <w:sz w:val="16"/>
              <w:szCs w:val="16"/>
              <w:lang w:val="pt-BR" w:eastAsia="es-CR"/>
            </w:rPr>
            <w:t xml:space="preserve">  DA-GRH-</w:t>
          </w:r>
          <w:r>
            <w:rPr>
              <w:rFonts w:ascii="Arial" w:hAnsi="Arial" w:cs="Arial"/>
              <w:color w:val="000000"/>
              <w:sz w:val="16"/>
              <w:szCs w:val="16"/>
              <w:lang w:val="pt-BR" w:eastAsia="es-CR"/>
            </w:rPr>
            <w:t>0017</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rsidR="00145C3C" w:rsidRPr="008109EA" w:rsidRDefault="00145C3C" w:rsidP="00145C3C">
          <w:pPr>
            <w:jc w:val="center"/>
            <w:rPr>
              <w:rFonts w:ascii="Arial" w:hAnsi="Arial" w:cs="Arial"/>
              <w:b/>
              <w:bCs/>
              <w:color w:val="000000"/>
              <w:sz w:val="16"/>
              <w:szCs w:val="16"/>
            </w:rPr>
          </w:pPr>
          <w:r w:rsidRPr="008109EA">
            <w:rPr>
              <w:rFonts w:ascii="Arial" w:hAnsi="Arial" w:cs="Arial"/>
              <w:b/>
              <w:bCs/>
              <w:color w:val="000000"/>
              <w:sz w:val="16"/>
              <w:szCs w:val="16"/>
              <w:lang w:val="pt-BR" w:eastAsia="es-CR"/>
            </w:rPr>
            <w:t>Paginas:</w:t>
          </w:r>
          <w:r w:rsidRPr="008109EA">
            <w:rPr>
              <w:rFonts w:ascii="Arial" w:hAnsi="Arial" w:cs="Arial"/>
              <w:b/>
              <w:bCs/>
              <w:color w:val="000000"/>
              <w:sz w:val="16"/>
              <w:szCs w:val="16"/>
              <w:lang w:val="pt-BR" w:eastAsia="es-CR"/>
            </w:rPr>
            <w:br/>
          </w:r>
          <w:r w:rsidRPr="008109EA">
            <w:rPr>
              <w:rFonts w:ascii="Arial" w:hAnsi="Arial" w:cs="Arial"/>
              <w:sz w:val="16"/>
            </w:rPr>
            <w:fldChar w:fldCharType="begin"/>
          </w:r>
          <w:r w:rsidRPr="008109EA">
            <w:rPr>
              <w:rFonts w:ascii="Arial" w:hAnsi="Arial" w:cs="Arial"/>
              <w:sz w:val="16"/>
            </w:rPr>
            <w:instrText xml:space="preserve"> PAGE </w:instrText>
          </w:r>
          <w:r w:rsidRPr="008109EA">
            <w:rPr>
              <w:rFonts w:ascii="Arial" w:hAnsi="Arial" w:cs="Arial"/>
              <w:sz w:val="16"/>
            </w:rPr>
            <w:fldChar w:fldCharType="separate"/>
          </w:r>
          <w:r>
            <w:rPr>
              <w:rFonts w:ascii="Arial" w:hAnsi="Arial" w:cs="Arial"/>
              <w:noProof/>
              <w:sz w:val="16"/>
            </w:rPr>
            <w:t>1</w:t>
          </w:r>
          <w:r w:rsidRPr="008109EA">
            <w:rPr>
              <w:rFonts w:ascii="Arial" w:hAnsi="Arial" w:cs="Arial"/>
              <w:sz w:val="16"/>
            </w:rPr>
            <w:fldChar w:fldCharType="end"/>
          </w:r>
          <w:r w:rsidRPr="008109EA">
            <w:rPr>
              <w:rFonts w:ascii="Arial" w:hAnsi="Arial" w:cs="Arial"/>
              <w:sz w:val="16"/>
            </w:rPr>
            <w:t xml:space="preserve"> de </w:t>
          </w:r>
          <w:r w:rsidRPr="008109EA">
            <w:rPr>
              <w:rFonts w:ascii="Arial" w:hAnsi="Arial" w:cs="Arial"/>
              <w:sz w:val="16"/>
            </w:rPr>
            <w:fldChar w:fldCharType="begin"/>
          </w:r>
          <w:r w:rsidRPr="008109EA">
            <w:rPr>
              <w:rFonts w:ascii="Arial" w:hAnsi="Arial" w:cs="Arial"/>
              <w:sz w:val="16"/>
            </w:rPr>
            <w:instrText xml:space="preserve"> NUMPAGES </w:instrText>
          </w:r>
          <w:r w:rsidRPr="008109EA">
            <w:rPr>
              <w:rFonts w:ascii="Arial" w:hAnsi="Arial" w:cs="Arial"/>
              <w:sz w:val="16"/>
            </w:rPr>
            <w:fldChar w:fldCharType="separate"/>
          </w:r>
          <w:r>
            <w:rPr>
              <w:rFonts w:ascii="Arial" w:hAnsi="Arial" w:cs="Arial"/>
              <w:noProof/>
              <w:sz w:val="16"/>
            </w:rPr>
            <w:t>5</w:t>
          </w:r>
          <w:r w:rsidRPr="008109EA">
            <w:rPr>
              <w:rFonts w:ascii="Arial" w:hAnsi="Arial" w:cs="Arial"/>
              <w:sz w:val="16"/>
            </w:rPr>
            <w:fldChar w:fldCharType="end"/>
          </w:r>
        </w:p>
      </w:tc>
    </w:tr>
    <w:tr w:rsidR="00145C3C" w:rsidRPr="008109EA" w:rsidTr="00604389">
      <w:trPr>
        <w:trHeight w:val="376"/>
      </w:trPr>
      <w:tc>
        <w:tcPr>
          <w:tcW w:w="3125" w:type="dxa"/>
          <w:vMerge/>
          <w:tcBorders>
            <w:top w:val="single" w:sz="4" w:space="0" w:color="auto"/>
            <w:left w:val="single" w:sz="4" w:space="0" w:color="auto"/>
            <w:bottom w:val="single" w:sz="4" w:space="0" w:color="auto"/>
            <w:right w:val="single" w:sz="4" w:space="0" w:color="auto"/>
          </w:tcBorders>
          <w:vAlign w:val="center"/>
          <w:hideMark/>
        </w:tcPr>
        <w:p w:rsidR="00145C3C" w:rsidRPr="008109EA" w:rsidRDefault="00145C3C" w:rsidP="00145C3C">
          <w:pPr>
            <w:rPr>
              <w:rFonts w:cs="Calibri"/>
              <w:color w:val="000000"/>
              <w:lang w:eastAsia="es-CR"/>
            </w:rPr>
          </w:pPr>
        </w:p>
      </w:tc>
      <w:tc>
        <w:tcPr>
          <w:tcW w:w="2831" w:type="dxa"/>
          <w:vMerge/>
          <w:tcBorders>
            <w:left w:val="single" w:sz="4" w:space="0" w:color="auto"/>
            <w:right w:val="single" w:sz="4" w:space="0" w:color="auto"/>
          </w:tcBorders>
        </w:tcPr>
        <w:p w:rsidR="00145C3C" w:rsidRPr="008109EA" w:rsidRDefault="00145C3C" w:rsidP="00145C3C">
          <w:pPr>
            <w:rPr>
              <w:rFonts w:cs="Calibri"/>
              <w:color w:val="000000"/>
              <w:lang w:eastAsia="es-CR"/>
            </w:rPr>
          </w:pPr>
        </w:p>
      </w:tc>
      <w:tc>
        <w:tcPr>
          <w:tcW w:w="2831" w:type="dxa"/>
          <w:vMerge/>
          <w:tcBorders>
            <w:top w:val="single" w:sz="4" w:space="0" w:color="auto"/>
            <w:left w:val="single" w:sz="4" w:space="0" w:color="auto"/>
            <w:bottom w:val="single" w:sz="4" w:space="0" w:color="auto"/>
            <w:right w:val="single" w:sz="4" w:space="0" w:color="auto"/>
          </w:tcBorders>
          <w:vAlign w:val="center"/>
          <w:hideMark/>
        </w:tcPr>
        <w:p w:rsidR="00145C3C" w:rsidRPr="008109EA" w:rsidRDefault="00145C3C" w:rsidP="00145C3C">
          <w:pPr>
            <w:rPr>
              <w:rFonts w:cs="Calibri"/>
              <w:color w:val="000000"/>
              <w:lang w:eastAsia="es-CR"/>
            </w:rPr>
          </w:pPr>
        </w:p>
      </w:tc>
      <w:tc>
        <w:tcPr>
          <w:tcW w:w="1938" w:type="dxa"/>
          <w:tcBorders>
            <w:top w:val="nil"/>
            <w:left w:val="nil"/>
            <w:bottom w:val="single" w:sz="4" w:space="0" w:color="auto"/>
            <w:right w:val="single" w:sz="4" w:space="0" w:color="auto"/>
          </w:tcBorders>
          <w:shd w:val="clear" w:color="auto" w:fill="auto"/>
          <w:vAlign w:val="center"/>
          <w:hideMark/>
        </w:tcPr>
        <w:p w:rsidR="00145C3C" w:rsidRPr="008109EA" w:rsidRDefault="00145C3C" w:rsidP="00145C3C">
          <w:pPr>
            <w:jc w:val="center"/>
            <w:rPr>
              <w:rFonts w:ascii="Arial" w:hAnsi="Arial" w:cs="Arial"/>
              <w:b/>
              <w:color w:val="000000"/>
              <w:sz w:val="16"/>
              <w:szCs w:val="16"/>
              <w:lang w:eastAsia="es-CR"/>
            </w:rPr>
          </w:pPr>
          <w:r w:rsidRPr="008109EA">
            <w:rPr>
              <w:rFonts w:ascii="Arial" w:hAnsi="Arial" w:cs="Arial"/>
              <w:b/>
              <w:color w:val="000000"/>
              <w:sz w:val="16"/>
              <w:szCs w:val="16"/>
              <w:lang w:eastAsia="es-CR"/>
            </w:rPr>
            <w:t>Fecha emisión:</w:t>
          </w:r>
          <w:r w:rsidRPr="008109EA">
            <w:rPr>
              <w:rFonts w:ascii="Arial" w:hAnsi="Arial" w:cs="Arial"/>
              <w:b/>
              <w:color w:val="000000"/>
              <w:sz w:val="16"/>
              <w:szCs w:val="16"/>
              <w:lang w:eastAsia="es-CR"/>
            </w:rPr>
            <w:br/>
          </w:r>
          <w:r w:rsidRPr="00C45DA3">
            <w:rPr>
              <w:rFonts w:ascii="Arial" w:hAnsi="Arial" w:cs="Arial"/>
              <w:b/>
              <w:color w:val="000000"/>
              <w:sz w:val="16"/>
              <w:szCs w:val="16"/>
              <w:lang w:eastAsia="es-CR"/>
            </w:rPr>
            <w:t>01/07/2016</w:t>
          </w:r>
        </w:p>
      </w:tc>
      <w:tc>
        <w:tcPr>
          <w:tcW w:w="1491" w:type="dxa"/>
          <w:tcBorders>
            <w:top w:val="nil"/>
            <w:left w:val="nil"/>
            <w:bottom w:val="single" w:sz="4" w:space="0" w:color="auto"/>
            <w:right w:val="single" w:sz="4" w:space="0" w:color="auto"/>
          </w:tcBorders>
          <w:shd w:val="clear" w:color="auto" w:fill="auto"/>
          <w:vAlign w:val="center"/>
          <w:hideMark/>
        </w:tcPr>
        <w:p w:rsidR="00145C3C" w:rsidRPr="008109EA" w:rsidRDefault="00145C3C" w:rsidP="00145C3C">
          <w:pPr>
            <w:jc w:val="center"/>
            <w:rPr>
              <w:rFonts w:ascii="Arial" w:hAnsi="Arial" w:cs="Arial"/>
              <w:b/>
              <w:bCs/>
              <w:color w:val="000000"/>
              <w:sz w:val="16"/>
              <w:szCs w:val="16"/>
              <w:lang w:eastAsia="es-CR"/>
            </w:rPr>
          </w:pPr>
          <w:r w:rsidRPr="008109EA">
            <w:rPr>
              <w:rFonts w:ascii="Arial" w:hAnsi="Arial" w:cs="Arial"/>
              <w:b/>
              <w:bCs/>
              <w:color w:val="000000"/>
              <w:sz w:val="16"/>
              <w:szCs w:val="16"/>
              <w:lang w:eastAsia="es-CR"/>
            </w:rPr>
            <w:t>Versión</w:t>
          </w:r>
          <w:r w:rsidRPr="008109EA">
            <w:rPr>
              <w:rFonts w:ascii="Arial" w:hAnsi="Arial" w:cs="Arial"/>
              <w:b/>
              <w:bCs/>
              <w:color w:val="000000"/>
              <w:sz w:val="16"/>
              <w:szCs w:val="16"/>
              <w:lang w:eastAsia="es-CR"/>
            </w:rPr>
            <w:br/>
          </w:r>
          <w:r>
            <w:rPr>
              <w:rFonts w:ascii="Arial" w:hAnsi="Arial" w:cs="Arial"/>
              <w:color w:val="000000"/>
              <w:sz w:val="16"/>
              <w:szCs w:val="16"/>
              <w:lang w:eastAsia="es-CR"/>
            </w:rPr>
            <w:t xml:space="preserve"> 03</w:t>
          </w:r>
        </w:p>
      </w:tc>
    </w:tr>
    <w:tr w:rsidR="00145C3C" w:rsidRPr="008109EA" w:rsidTr="00604389">
      <w:trPr>
        <w:trHeight w:val="403"/>
      </w:trPr>
      <w:tc>
        <w:tcPr>
          <w:tcW w:w="3125" w:type="dxa"/>
          <w:vMerge/>
          <w:tcBorders>
            <w:top w:val="single" w:sz="4" w:space="0" w:color="auto"/>
            <w:left w:val="single" w:sz="4" w:space="0" w:color="auto"/>
            <w:bottom w:val="single" w:sz="4" w:space="0" w:color="auto"/>
            <w:right w:val="single" w:sz="4" w:space="0" w:color="auto"/>
          </w:tcBorders>
          <w:vAlign w:val="center"/>
          <w:hideMark/>
        </w:tcPr>
        <w:p w:rsidR="00145C3C" w:rsidRPr="008109EA" w:rsidRDefault="00145C3C" w:rsidP="00145C3C">
          <w:pPr>
            <w:rPr>
              <w:rFonts w:cs="Calibri"/>
              <w:color w:val="000000"/>
              <w:lang w:eastAsia="es-CR"/>
            </w:rPr>
          </w:pPr>
        </w:p>
      </w:tc>
      <w:tc>
        <w:tcPr>
          <w:tcW w:w="2831" w:type="dxa"/>
          <w:vMerge/>
          <w:tcBorders>
            <w:left w:val="single" w:sz="4" w:space="0" w:color="auto"/>
            <w:bottom w:val="single" w:sz="4" w:space="0" w:color="auto"/>
            <w:right w:val="single" w:sz="4" w:space="0" w:color="auto"/>
          </w:tcBorders>
        </w:tcPr>
        <w:p w:rsidR="00145C3C" w:rsidRPr="008109EA" w:rsidRDefault="00145C3C" w:rsidP="00145C3C">
          <w:pPr>
            <w:rPr>
              <w:rFonts w:cs="Calibri"/>
              <w:color w:val="000000"/>
              <w:lang w:eastAsia="es-CR"/>
            </w:rPr>
          </w:pPr>
        </w:p>
      </w:tc>
      <w:tc>
        <w:tcPr>
          <w:tcW w:w="2831" w:type="dxa"/>
          <w:vMerge/>
          <w:tcBorders>
            <w:top w:val="single" w:sz="4" w:space="0" w:color="auto"/>
            <w:left w:val="single" w:sz="4" w:space="0" w:color="auto"/>
            <w:bottom w:val="single" w:sz="4" w:space="0" w:color="auto"/>
            <w:right w:val="single" w:sz="4" w:space="0" w:color="auto"/>
          </w:tcBorders>
          <w:vAlign w:val="center"/>
          <w:hideMark/>
        </w:tcPr>
        <w:p w:rsidR="00145C3C" w:rsidRPr="008109EA" w:rsidRDefault="00145C3C" w:rsidP="00145C3C">
          <w:pPr>
            <w:rPr>
              <w:rFonts w:cs="Calibri"/>
              <w:color w:val="000000"/>
              <w:lang w:eastAsia="es-CR"/>
            </w:rPr>
          </w:pPr>
        </w:p>
      </w:tc>
      <w:tc>
        <w:tcPr>
          <w:tcW w:w="3429" w:type="dxa"/>
          <w:gridSpan w:val="2"/>
          <w:tcBorders>
            <w:top w:val="single" w:sz="4" w:space="0" w:color="auto"/>
            <w:left w:val="nil"/>
            <w:bottom w:val="single" w:sz="4" w:space="0" w:color="auto"/>
            <w:right w:val="single" w:sz="4" w:space="0" w:color="auto"/>
          </w:tcBorders>
          <w:shd w:val="clear" w:color="auto" w:fill="auto"/>
          <w:vAlign w:val="center"/>
          <w:hideMark/>
        </w:tcPr>
        <w:p w:rsidR="00145C3C" w:rsidRPr="008109EA" w:rsidRDefault="00145C3C" w:rsidP="00145C3C">
          <w:pPr>
            <w:jc w:val="center"/>
            <w:rPr>
              <w:rFonts w:ascii="Arial" w:hAnsi="Arial" w:cs="Arial"/>
              <w:b/>
              <w:bCs/>
              <w:color w:val="000000"/>
              <w:sz w:val="16"/>
              <w:szCs w:val="16"/>
              <w:lang w:eastAsia="es-CR"/>
            </w:rPr>
          </w:pPr>
          <w:r w:rsidRPr="008109EA">
            <w:rPr>
              <w:rFonts w:ascii="Arial" w:hAnsi="Arial" w:cs="Arial"/>
              <w:b/>
              <w:bCs/>
              <w:color w:val="000000"/>
              <w:sz w:val="16"/>
              <w:szCs w:val="16"/>
              <w:lang w:eastAsia="es-CR"/>
            </w:rPr>
            <w:t>Fecha de Entrada en vigencia</w:t>
          </w:r>
          <w:r w:rsidRPr="008109EA">
            <w:rPr>
              <w:rFonts w:ascii="Arial" w:hAnsi="Arial" w:cs="Arial"/>
              <w:b/>
              <w:bCs/>
              <w:color w:val="000000"/>
              <w:sz w:val="16"/>
              <w:szCs w:val="16"/>
              <w:lang w:eastAsia="es-CR"/>
            </w:rPr>
            <w:br/>
          </w:r>
          <w:r w:rsidRPr="00C45DA3">
            <w:rPr>
              <w:rFonts w:ascii="Arial" w:hAnsi="Arial" w:cs="Arial"/>
              <w:b/>
              <w:color w:val="000000"/>
              <w:sz w:val="16"/>
              <w:szCs w:val="16"/>
              <w:lang w:eastAsia="es-CR"/>
            </w:rPr>
            <w:t>01/07/2016</w:t>
          </w:r>
        </w:p>
      </w:tc>
    </w:tr>
  </w:tbl>
  <w:p w:rsidR="00974A04" w:rsidRDefault="00974A04" w:rsidP="001C6323">
    <w:pPr>
      <w:pStyle w:val="Encabezado"/>
      <w:ind w:right="360"/>
    </w:pPr>
  </w:p>
  <w:p w:rsidR="0065569C" w:rsidRDefault="0065569C" w:rsidP="001C6323">
    <w:pPr>
      <w:pStyle w:val="Encabezado"/>
      <w:ind w:right="360"/>
    </w:pPr>
  </w:p>
  <w:p w:rsidR="0065569C" w:rsidRDefault="0065569C" w:rsidP="001C6323">
    <w:pPr>
      <w:pStyle w:val="Encabezado"/>
      <w:ind w:right="360"/>
    </w:pPr>
  </w:p>
  <w:p w:rsidR="0065569C" w:rsidRDefault="0065569C" w:rsidP="001C6323">
    <w:pPr>
      <w:pStyle w:val="Encabezado"/>
      <w:ind w:right="360"/>
    </w:pPr>
  </w:p>
  <w:p w:rsidR="0065569C" w:rsidRDefault="0065569C" w:rsidP="001C6323">
    <w:pPr>
      <w:pStyle w:val="Encabezado"/>
      <w:ind w:right="360"/>
    </w:pPr>
  </w:p>
  <w:p w:rsidR="0065569C" w:rsidRDefault="0065569C" w:rsidP="001C6323">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q"/>
      <w:lvlJc w:val="left"/>
      <w:pPr>
        <w:tabs>
          <w:tab w:val="num" w:pos="360"/>
        </w:tabs>
        <w:ind w:left="360" w:hanging="360"/>
      </w:pPr>
      <w:rPr>
        <w:rFonts w:ascii="Wingdings" w:hAnsi="Wingdings" w:cs="Wingdings"/>
        <w:sz w:val="16"/>
        <w:szCs w:val="16"/>
      </w:rPr>
    </w:lvl>
  </w:abstractNum>
  <w:abstractNum w:abstractNumId="1"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singleLevel"/>
    <w:tmpl w:val="00000004"/>
    <w:name w:val="WW8Num5"/>
    <w:lvl w:ilvl="0">
      <w:start w:val="1"/>
      <w:numFmt w:val="bullet"/>
      <w:lvlText w:val="q"/>
      <w:lvlJc w:val="left"/>
      <w:pPr>
        <w:tabs>
          <w:tab w:val="num" w:pos="360"/>
        </w:tabs>
        <w:ind w:left="360" w:hanging="360"/>
      </w:pPr>
      <w:rPr>
        <w:rFonts w:ascii="Wingdings" w:hAnsi="Wingdings" w:cs="Wingdings"/>
        <w:sz w:val="16"/>
        <w:szCs w:val="16"/>
      </w:rPr>
    </w:lvl>
  </w:abstractNum>
  <w:abstractNum w:abstractNumId="4" w15:restartNumberingAfterBreak="0">
    <w:nsid w:val="00000005"/>
    <w:multiLevelType w:val="singleLevel"/>
    <w:tmpl w:val="00000005"/>
    <w:name w:val="WW8Num6"/>
    <w:lvl w:ilvl="0">
      <w:start w:val="1"/>
      <w:numFmt w:val="bullet"/>
      <w:lvlText w:val="q"/>
      <w:lvlJc w:val="left"/>
      <w:pPr>
        <w:tabs>
          <w:tab w:val="num" w:pos="360"/>
        </w:tabs>
        <w:ind w:left="360" w:hanging="360"/>
      </w:pPr>
      <w:rPr>
        <w:rFonts w:ascii="Wingdings" w:hAnsi="Wingdings" w:cs="Wingdings"/>
        <w:sz w:val="16"/>
        <w:szCs w:val="16"/>
      </w:rPr>
    </w:lvl>
  </w:abstractNum>
  <w:abstractNum w:abstractNumId="5" w15:restartNumberingAfterBreak="0">
    <w:nsid w:val="00000006"/>
    <w:multiLevelType w:val="singleLevel"/>
    <w:tmpl w:val="00000006"/>
    <w:name w:val="WW8Num8"/>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12"/>
    <w:lvl w:ilvl="0">
      <w:start w:val="1"/>
      <w:numFmt w:val="bullet"/>
      <w:lvlText w:val="q"/>
      <w:lvlJc w:val="left"/>
      <w:pPr>
        <w:tabs>
          <w:tab w:val="num" w:pos="1069"/>
        </w:tabs>
        <w:ind w:left="1069" w:hanging="360"/>
      </w:pPr>
      <w:rPr>
        <w:rFonts w:ascii="Wingdings" w:hAnsi="Wingdings" w:cs="Wingdings"/>
        <w:spacing w:val="0"/>
        <w:sz w:val="16"/>
        <w:szCs w:val="16"/>
      </w:rPr>
    </w:lvl>
  </w:abstractNum>
  <w:abstractNum w:abstractNumId="7" w15:restartNumberingAfterBreak="0">
    <w:nsid w:val="39A951D0"/>
    <w:multiLevelType w:val="hybridMultilevel"/>
    <w:tmpl w:val="FA10C71C"/>
    <w:lvl w:ilvl="0" w:tplc="1186C1C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A6F03F0"/>
    <w:multiLevelType w:val="hybridMultilevel"/>
    <w:tmpl w:val="4028A9CE"/>
    <w:lvl w:ilvl="0" w:tplc="879A9298">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15:restartNumberingAfterBreak="0">
    <w:nsid w:val="3BCB2693"/>
    <w:multiLevelType w:val="hybridMultilevel"/>
    <w:tmpl w:val="88721B4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57755C5B"/>
    <w:multiLevelType w:val="hybridMultilevel"/>
    <w:tmpl w:val="CE9A8418"/>
    <w:lvl w:ilvl="0" w:tplc="0C0A000B">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B16211C"/>
    <w:multiLevelType w:val="hybridMultilevel"/>
    <w:tmpl w:val="BDAAB32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2" w15:restartNumberingAfterBreak="0">
    <w:nsid w:val="5FD81BF4"/>
    <w:multiLevelType w:val="hybridMultilevel"/>
    <w:tmpl w:val="3320CCF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A114E09"/>
    <w:multiLevelType w:val="hybridMultilevel"/>
    <w:tmpl w:val="9096596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0ED04D9"/>
    <w:multiLevelType w:val="hybridMultilevel"/>
    <w:tmpl w:val="C652E720"/>
    <w:lvl w:ilvl="0" w:tplc="0C0A0009">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F070123"/>
    <w:multiLevelType w:val="hybridMultilevel"/>
    <w:tmpl w:val="656A2D8A"/>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554"/>
        </w:tabs>
        <w:ind w:left="1554" w:hanging="360"/>
      </w:pPr>
      <w:rPr>
        <w:rFonts w:ascii="Courier New" w:hAnsi="Courier New" w:cs="Courier New" w:hint="default"/>
      </w:rPr>
    </w:lvl>
    <w:lvl w:ilvl="2" w:tplc="0C0A0005" w:tentative="1">
      <w:start w:val="1"/>
      <w:numFmt w:val="bullet"/>
      <w:lvlText w:val=""/>
      <w:lvlJc w:val="left"/>
      <w:pPr>
        <w:tabs>
          <w:tab w:val="num" w:pos="2274"/>
        </w:tabs>
        <w:ind w:left="2274" w:hanging="360"/>
      </w:pPr>
      <w:rPr>
        <w:rFonts w:ascii="Wingdings" w:hAnsi="Wingdings" w:hint="default"/>
      </w:rPr>
    </w:lvl>
    <w:lvl w:ilvl="3" w:tplc="0C0A0001" w:tentative="1">
      <w:start w:val="1"/>
      <w:numFmt w:val="bullet"/>
      <w:lvlText w:val=""/>
      <w:lvlJc w:val="left"/>
      <w:pPr>
        <w:tabs>
          <w:tab w:val="num" w:pos="2994"/>
        </w:tabs>
        <w:ind w:left="2994" w:hanging="360"/>
      </w:pPr>
      <w:rPr>
        <w:rFonts w:ascii="Symbol" w:hAnsi="Symbol" w:hint="default"/>
      </w:rPr>
    </w:lvl>
    <w:lvl w:ilvl="4" w:tplc="0C0A0003" w:tentative="1">
      <w:start w:val="1"/>
      <w:numFmt w:val="bullet"/>
      <w:lvlText w:val="o"/>
      <w:lvlJc w:val="left"/>
      <w:pPr>
        <w:tabs>
          <w:tab w:val="num" w:pos="3714"/>
        </w:tabs>
        <w:ind w:left="3714" w:hanging="360"/>
      </w:pPr>
      <w:rPr>
        <w:rFonts w:ascii="Courier New" w:hAnsi="Courier New" w:cs="Courier New" w:hint="default"/>
      </w:rPr>
    </w:lvl>
    <w:lvl w:ilvl="5" w:tplc="0C0A0005" w:tentative="1">
      <w:start w:val="1"/>
      <w:numFmt w:val="bullet"/>
      <w:lvlText w:val=""/>
      <w:lvlJc w:val="left"/>
      <w:pPr>
        <w:tabs>
          <w:tab w:val="num" w:pos="4434"/>
        </w:tabs>
        <w:ind w:left="4434" w:hanging="360"/>
      </w:pPr>
      <w:rPr>
        <w:rFonts w:ascii="Wingdings" w:hAnsi="Wingdings" w:hint="default"/>
      </w:rPr>
    </w:lvl>
    <w:lvl w:ilvl="6" w:tplc="0C0A0001" w:tentative="1">
      <w:start w:val="1"/>
      <w:numFmt w:val="bullet"/>
      <w:lvlText w:val=""/>
      <w:lvlJc w:val="left"/>
      <w:pPr>
        <w:tabs>
          <w:tab w:val="num" w:pos="5154"/>
        </w:tabs>
        <w:ind w:left="5154" w:hanging="360"/>
      </w:pPr>
      <w:rPr>
        <w:rFonts w:ascii="Symbol" w:hAnsi="Symbol" w:hint="default"/>
      </w:rPr>
    </w:lvl>
    <w:lvl w:ilvl="7" w:tplc="0C0A0003" w:tentative="1">
      <w:start w:val="1"/>
      <w:numFmt w:val="bullet"/>
      <w:lvlText w:val="o"/>
      <w:lvlJc w:val="left"/>
      <w:pPr>
        <w:tabs>
          <w:tab w:val="num" w:pos="5874"/>
        </w:tabs>
        <w:ind w:left="5874" w:hanging="360"/>
      </w:pPr>
      <w:rPr>
        <w:rFonts w:ascii="Courier New" w:hAnsi="Courier New" w:cs="Courier New" w:hint="default"/>
      </w:rPr>
    </w:lvl>
    <w:lvl w:ilvl="8" w:tplc="0C0A0005" w:tentative="1">
      <w:start w:val="1"/>
      <w:numFmt w:val="bullet"/>
      <w:lvlText w:val=""/>
      <w:lvlJc w:val="left"/>
      <w:pPr>
        <w:tabs>
          <w:tab w:val="num" w:pos="6594"/>
        </w:tabs>
        <w:ind w:left="659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4"/>
  </w:num>
  <w:num w:numId="10">
    <w:abstractNumId w:val="10"/>
  </w:num>
  <w:num w:numId="11">
    <w:abstractNumId w:val="9"/>
  </w:num>
  <w:num w:numId="12">
    <w:abstractNumId w:val="8"/>
  </w:num>
  <w:num w:numId="13">
    <w:abstractNumId w:val="13"/>
  </w:num>
  <w:num w:numId="14">
    <w:abstractNumId w:val="7"/>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55CD"/>
    <w:rsid w:val="000356A5"/>
    <w:rsid w:val="00067A15"/>
    <w:rsid w:val="00070DD8"/>
    <w:rsid w:val="0009012F"/>
    <w:rsid w:val="000A3C92"/>
    <w:rsid w:val="000B0946"/>
    <w:rsid w:val="000B1199"/>
    <w:rsid w:val="000F3B9C"/>
    <w:rsid w:val="0010454E"/>
    <w:rsid w:val="001133DF"/>
    <w:rsid w:val="001411CF"/>
    <w:rsid w:val="00145C3C"/>
    <w:rsid w:val="001505BB"/>
    <w:rsid w:val="001B266C"/>
    <w:rsid w:val="001B6FC1"/>
    <w:rsid w:val="001C6323"/>
    <w:rsid w:val="00221F07"/>
    <w:rsid w:val="00222E17"/>
    <w:rsid w:val="00250EE3"/>
    <w:rsid w:val="0026162A"/>
    <w:rsid w:val="00295ADB"/>
    <w:rsid w:val="003214A4"/>
    <w:rsid w:val="003A73CC"/>
    <w:rsid w:val="003F7A3F"/>
    <w:rsid w:val="00411AFD"/>
    <w:rsid w:val="004270CA"/>
    <w:rsid w:val="00456378"/>
    <w:rsid w:val="004632DD"/>
    <w:rsid w:val="0047549C"/>
    <w:rsid w:val="004855CD"/>
    <w:rsid w:val="00493EC3"/>
    <w:rsid w:val="004E2514"/>
    <w:rsid w:val="00512529"/>
    <w:rsid w:val="005128B2"/>
    <w:rsid w:val="00521CB5"/>
    <w:rsid w:val="00590E02"/>
    <w:rsid w:val="005D680A"/>
    <w:rsid w:val="00611DF3"/>
    <w:rsid w:val="00617CD8"/>
    <w:rsid w:val="00621FCC"/>
    <w:rsid w:val="0062798F"/>
    <w:rsid w:val="00637980"/>
    <w:rsid w:val="0065569C"/>
    <w:rsid w:val="006675CD"/>
    <w:rsid w:val="00685E32"/>
    <w:rsid w:val="00685FE8"/>
    <w:rsid w:val="00692E1E"/>
    <w:rsid w:val="006B6707"/>
    <w:rsid w:val="006B7030"/>
    <w:rsid w:val="006C3691"/>
    <w:rsid w:val="00727FBB"/>
    <w:rsid w:val="00745A30"/>
    <w:rsid w:val="00771310"/>
    <w:rsid w:val="00794E40"/>
    <w:rsid w:val="00797BC2"/>
    <w:rsid w:val="007D6004"/>
    <w:rsid w:val="007E1F87"/>
    <w:rsid w:val="007E3B41"/>
    <w:rsid w:val="00807F32"/>
    <w:rsid w:val="008A3776"/>
    <w:rsid w:val="00940F0A"/>
    <w:rsid w:val="00957E52"/>
    <w:rsid w:val="00963A71"/>
    <w:rsid w:val="00974A04"/>
    <w:rsid w:val="009A1086"/>
    <w:rsid w:val="009A6F5D"/>
    <w:rsid w:val="009D45E7"/>
    <w:rsid w:val="00A1348B"/>
    <w:rsid w:val="00A167D2"/>
    <w:rsid w:val="00A5478C"/>
    <w:rsid w:val="00AA2BD5"/>
    <w:rsid w:val="00AC63F6"/>
    <w:rsid w:val="00B22DCC"/>
    <w:rsid w:val="00B32763"/>
    <w:rsid w:val="00B3616B"/>
    <w:rsid w:val="00B53F22"/>
    <w:rsid w:val="00B96B24"/>
    <w:rsid w:val="00BF7741"/>
    <w:rsid w:val="00C21561"/>
    <w:rsid w:val="00CA0E34"/>
    <w:rsid w:val="00CB1FE8"/>
    <w:rsid w:val="00CD6B0B"/>
    <w:rsid w:val="00D03F6A"/>
    <w:rsid w:val="00D05022"/>
    <w:rsid w:val="00D104F8"/>
    <w:rsid w:val="00D3492D"/>
    <w:rsid w:val="00D462A5"/>
    <w:rsid w:val="00DA558F"/>
    <w:rsid w:val="00DC748C"/>
    <w:rsid w:val="00DD2154"/>
    <w:rsid w:val="00E21357"/>
    <w:rsid w:val="00E74C85"/>
    <w:rsid w:val="00E81876"/>
    <w:rsid w:val="00EB32C6"/>
    <w:rsid w:val="00EC234C"/>
    <w:rsid w:val="00EC65B7"/>
    <w:rsid w:val="00EF4CE4"/>
    <w:rsid w:val="00F0546C"/>
    <w:rsid w:val="00F07C01"/>
    <w:rsid w:val="00F60B38"/>
    <w:rsid w:val="00F67A72"/>
    <w:rsid w:val="00F739FA"/>
    <w:rsid w:val="00F907F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21C60"/>
  <w15:docId w15:val="{6074243E-84D2-4F5A-8AA0-1D9BEA9F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5CD"/>
    <w:pPr>
      <w:widowControl w:val="0"/>
      <w:suppressAutoHyphens/>
      <w:autoSpaceDE w:val="0"/>
      <w:autoSpaceDN w:val="0"/>
    </w:pPr>
    <w:rPr>
      <w:sz w:val="24"/>
      <w:szCs w:val="24"/>
      <w:lang w:val="es-ES_tradnl" w:eastAsia="es-ES"/>
    </w:rPr>
  </w:style>
  <w:style w:type="paragraph" w:styleId="Ttulo2">
    <w:name w:val="heading 2"/>
    <w:basedOn w:val="Normal"/>
    <w:next w:val="Normal"/>
    <w:qFormat/>
    <w:rsid w:val="004855CD"/>
    <w:pPr>
      <w:keepNext/>
      <w:tabs>
        <w:tab w:val="left" w:pos="0"/>
      </w:tabs>
      <w:jc w:val="center"/>
      <w:outlineLvl w:val="1"/>
    </w:pPr>
    <w:rPr>
      <w:b/>
      <w:bCs/>
    </w:rPr>
  </w:style>
  <w:style w:type="paragraph" w:styleId="Ttulo5">
    <w:name w:val="heading 5"/>
    <w:basedOn w:val="Normal"/>
    <w:next w:val="Normal"/>
    <w:qFormat/>
    <w:rsid w:val="004855CD"/>
    <w:pPr>
      <w:keepNext/>
      <w:tabs>
        <w:tab w:val="left" w:pos="0"/>
      </w:tabs>
      <w:jc w:val="center"/>
      <w:outlineLvl w:val="4"/>
    </w:pPr>
    <w:rPr>
      <w:b/>
      <w:bCs/>
    </w:rPr>
  </w:style>
  <w:style w:type="paragraph" w:styleId="Ttulo6">
    <w:name w:val="heading 6"/>
    <w:basedOn w:val="Normal"/>
    <w:next w:val="Normal"/>
    <w:qFormat/>
    <w:rsid w:val="004855CD"/>
    <w:pPr>
      <w:keepNext/>
      <w:tabs>
        <w:tab w:val="left" w:pos="0"/>
      </w:tabs>
      <w:outlineLvl w:val="5"/>
    </w:pPr>
    <w:rPr>
      <w:b/>
      <w:bCs/>
    </w:rPr>
  </w:style>
  <w:style w:type="paragraph" w:styleId="Ttulo7">
    <w:name w:val="heading 7"/>
    <w:basedOn w:val="Normal"/>
    <w:next w:val="Normal"/>
    <w:qFormat/>
    <w:rsid w:val="004270CA"/>
    <w:pPr>
      <w:autoSpaceDE/>
      <w:autoSpaceDN/>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855CD"/>
    <w:rPr>
      <w:color w:val="0000FF"/>
      <w:u w:val="single"/>
    </w:rPr>
  </w:style>
  <w:style w:type="paragraph" w:styleId="Textodeglobo">
    <w:name w:val="Balloon Text"/>
    <w:basedOn w:val="Normal"/>
    <w:semiHidden/>
    <w:rsid w:val="00D03F6A"/>
    <w:rPr>
      <w:rFonts w:ascii="Tahoma" w:hAnsi="Tahoma" w:cs="Tahoma"/>
      <w:sz w:val="16"/>
      <w:szCs w:val="16"/>
    </w:rPr>
  </w:style>
  <w:style w:type="paragraph" w:styleId="Encabezado">
    <w:name w:val="header"/>
    <w:basedOn w:val="Normal"/>
    <w:rsid w:val="006C3691"/>
    <w:pPr>
      <w:tabs>
        <w:tab w:val="center" w:pos="4252"/>
        <w:tab w:val="right" w:pos="8504"/>
      </w:tabs>
    </w:pPr>
  </w:style>
  <w:style w:type="character" w:styleId="Nmerodepgina">
    <w:name w:val="page number"/>
    <w:basedOn w:val="Fuentedeprrafopredeter"/>
    <w:rsid w:val="006C3691"/>
  </w:style>
  <w:style w:type="paragraph" w:styleId="Piedepgina">
    <w:name w:val="footer"/>
    <w:basedOn w:val="Normal"/>
    <w:link w:val="PiedepginaCar"/>
    <w:uiPriority w:val="99"/>
    <w:unhideWhenUsed/>
    <w:rsid w:val="001C6323"/>
    <w:pPr>
      <w:tabs>
        <w:tab w:val="center" w:pos="4419"/>
        <w:tab w:val="right" w:pos="8838"/>
      </w:tabs>
    </w:pPr>
  </w:style>
  <w:style w:type="character" w:customStyle="1" w:styleId="PiedepginaCar">
    <w:name w:val="Pie de página Car"/>
    <w:basedOn w:val="Fuentedeprrafopredeter"/>
    <w:link w:val="Piedepgina"/>
    <w:uiPriority w:val="99"/>
    <w:rsid w:val="001C6323"/>
    <w:rPr>
      <w:sz w:val="24"/>
      <w:szCs w:val="24"/>
      <w:lang w:val="es-ES_tradnl" w:eastAsia="es-ES"/>
    </w:rPr>
  </w:style>
  <w:style w:type="paragraph" w:styleId="Prrafodelista">
    <w:name w:val="List Paragraph"/>
    <w:basedOn w:val="Normal"/>
    <w:uiPriority w:val="34"/>
    <w:qFormat/>
    <w:rsid w:val="00090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guas@da.go.cr" TargetMode="External"/><Relationship Id="rId1" Type="http://schemas.openxmlformats.org/officeDocument/2006/relationships/hyperlink" Target="http://www.da.go.c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1952</Words>
  <Characters>11130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MINISTERIO DEL AMBIENTE Y ENERGIA</vt:lpstr>
    </vt:vector>
  </TitlesOfParts>
  <Company>aguas</Company>
  <LinksUpToDate>false</LinksUpToDate>
  <CharactersWithSpaces>13056</CharactersWithSpaces>
  <SharedDoc>false</SharedDoc>
  <HLinks>
    <vt:vector size="18" baseType="variant">
      <vt:variant>
        <vt:i4>1835008</vt:i4>
      </vt:variant>
      <vt:variant>
        <vt:i4>6</vt:i4>
      </vt:variant>
      <vt:variant>
        <vt:i4>0</vt:i4>
      </vt:variant>
      <vt:variant>
        <vt:i4>5</vt:i4>
      </vt:variant>
      <vt:variant>
        <vt:lpwstr>http://www.drh.go.cr/</vt:lpwstr>
      </vt:variant>
      <vt:variant>
        <vt:lpwstr/>
      </vt:variant>
      <vt:variant>
        <vt:i4>1835008</vt:i4>
      </vt:variant>
      <vt:variant>
        <vt:i4>3</vt:i4>
      </vt:variant>
      <vt:variant>
        <vt:i4>0</vt:i4>
      </vt:variant>
      <vt:variant>
        <vt:i4>5</vt:i4>
      </vt:variant>
      <vt:variant>
        <vt:lpwstr>http://www.drh.go.cr/</vt:lpwstr>
      </vt:variant>
      <vt:variant>
        <vt:lpwstr/>
      </vt:variant>
      <vt:variant>
        <vt:i4>4128847</vt:i4>
      </vt:variant>
      <vt:variant>
        <vt:i4>0</vt:i4>
      </vt:variant>
      <vt:variant>
        <vt:i4>0</vt:i4>
      </vt:variant>
      <vt:variant>
        <vt:i4>5</vt:i4>
      </vt:variant>
      <vt:variant>
        <vt:lpwstr>mailto:aguas@imn.ac.cr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DEL AMBIENTE Y ENERGIA</dc:title>
  <dc:creator>dalvarado</dc:creator>
  <cp:lastModifiedBy>PC</cp:lastModifiedBy>
  <cp:revision>17</cp:revision>
  <cp:lastPrinted>2007-05-24T20:58:00Z</cp:lastPrinted>
  <dcterms:created xsi:type="dcterms:W3CDTF">2015-11-11T18:31:00Z</dcterms:created>
  <dcterms:modified xsi:type="dcterms:W3CDTF">2022-05-27T17:36:00Z</dcterms:modified>
</cp:coreProperties>
</file>