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909"/>
        <w:gridCol w:w="548"/>
        <w:gridCol w:w="338"/>
        <w:gridCol w:w="134"/>
        <w:gridCol w:w="283"/>
        <w:gridCol w:w="951"/>
        <w:gridCol w:w="155"/>
        <w:gridCol w:w="179"/>
        <w:gridCol w:w="505"/>
        <w:gridCol w:w="421"/>
        <w:gridCol w:w="455"/>
        <w:gridCol w:w="230"/>
        <w:gridCol w:w="34"/>
        <w:gridCol w:w="161"/>
        <w:gridCol w:w="1332"/>
        <w:gridCol w:w="2343"/>
      </w:tblGrid>
      <w:tr w:rsidR="002540E9" w:rsidRPr="00B26E21" w14:paraId="314D29B9" w14:textId="77777777" w:rsidTr="00700A2C">
        <w:trPr>
          <w:cantSplit/>
          <w:trHeight w:val="494"/>
        </w:trPr>
        <w:tc>
          <w:tcPr>
            <w:tcW w:w="11189" w:type="dxa"/>
            <w:gridSpan w:val="17"/>
            <w:shd w:val="clear" w:color="auto" w:fill="8DB3E2"/>
          </w:tcPr>
          <w:p w14:paraId="16896DFC" w14:textId="77777777" w:rsidR="002540E9" w:rsidRPr="000E65C8" w:rsidRDefault="002540E9" w:rsidP="00506FBF">
            <w:pPr>
              <w:pStyle w:val="Ttulo6"/>
              <w:jc w:val="center"/>
              <w:rPr>
                <w:b w:val="0"/>
              </w:rPr>
            </w:pPr>
            <w:r w:rsidRPr="000E65C8">
              <w:rPr>
                <w:sz w:val="24"/>
                <w:szCs w:val="24"/>
              </w:rPr>
              <w:t>SOLICITUD DE PERMISO DE VERTIDO</w:t>
            </w:r>
          </w:p>
        </w:tc>
      </w:tr>
      <w:tr w:rsidR="002540E9" w14:paraId="6964B144" w14:textId="77777777" w:rsidTr="00700A2C">
        <w:trPr>
          <w:cantSplit/>
          <w:trHeight w:val="602"/>
        </w:trPr>
        <w:tc>
          <w:tcPr>
            <w:tcW w:w="11189" w:type="dxa"/>
            <w:gridSpan w:val="17"/>
          </w:tcPr>
          <w:p w14:paraId="78467B7D" w14:textId="77777777" w:rsidR="002540E9" w:rsidRDefault="002540E9" w:rsidP="000E65C8">
            <w:pPr>
              <w:jc w:val="center"/>
              <w:rPr>
                <w:b/>
                <w:sz w:val="20"/>
                <w:szCs w:val="20"/>
              </w:rPr>
            </w:pPr>
            <w:r w:rsidRPr="00881B89">
              <w:rPr>
                <w:b/>
                <w:sz w:val="16"/>
                <w:szCs w:val="16"/>
              </w:rPr>
              <w:t>F</w:t>
            </w:r>
            <w:r>
              <w:rPr>
                <w:b/>
                <w:sz w:val="16"/>
                <w:szCs w:val="16"/>
              </w:rPr>
              <w:t>UNDAMENTO JURÍDICO</w:t>
            </w:r>
            <w:r w:rsidRPr="00881B89">
              <w:rPr>
                <w:b/>
                <w:sz w:val="16"/>
                <w:szCs w:val="16"/>
              </w:rPr>
              <w:t>:</w:t>
            </w:r>
          </w:p>
          <w:p w14:paraId="42FC7015" w14:textId="2CF03793" w:rsidR="002540E9" w:rsidRDefault="002540E9" w:rsidP="008247B8">
            <w:pPr>
              <w:jc w:val="both"/>
              <w:rPr>
                <w:b/>
                <w:sz w:val="16"/>
                <w:szCs w:val="16"/>
              </w:rPr>
            </w:pPr>
            <w:r w:rsidRPr="00881B89">
              <w:rPr>
                <w:sz w:val="16"/>
                <w:szCs w:val="16"/>
              </w:rPr>
              <w:t xml:space="preserve">Ley de Aguas No.276, Ley Orgánica del Ambiente No.7554, Reglamento Orgánico del MINAET No.35669-MINAET de 6 de enero del 2010, </w:t>
            </w:r>
            <w:r w:rsidRPr="00450FE3">
              <w:rPr>
                <w:sz w:val="16"/>
                <w:szCs w:val="16"/>
              </w:rPr>
              <w:t>Reglamento</w:t>
            </w:r>
            <w:r>
              <w:rPr>
                <w:sz w:val="16"/>
                <w:szCs w:val="16"/>
              </w:rPr>
              <w:t xml:space="preserve"> de Canon Ambiental por Vertidos No.</w:t>
            </w:r>
            <w:r w:rsidR="008247B8">
              <w:rPr>
                <w:sz w:val="16"/>
                <w:szCs w:val="16"/>
              </w:rPr>
              <w:t>42128</w:t>
            </w:r>
            <w:r>
              <w:rPr>
                <w:sz w:val="16"/>
                <w:szCs w:val="16"/>
              </w:rPr>
              <w:t xml:space="preserve">-MINAE-S de </w:t>
            </w:r>
            <w:r w:rsidR="008247B8">
              <w:rPr>
                <w:sz w:val="16"/>
                <w:szCs w:val="16"/>
              </w:rPr>
              <w:t>02</w:t>
            </w:r>
            <w:r>
              <w:rPr>
                <w:sz w:val="16"/>
                <w:szCs w:val="16"/>
              </w:rPr>
              <w:t xml:space="preserve"> de abril de 20</w:t>
            </w:r>
            <w:r w:rsidR="008247B8">
              <w:rPr>
                <w:sz w:val="16"/>
                <w:szCs w:val="16"/>
              </w:rPr>
              <w:t>20</w:t>
            </w:r>
            <w:r>
              <w:rPr>
                <w:sz w:val="16"/>
                <w:szCs w:val="16"/>
              </w:rPr>
              <w:t xml:space="preserve">, Reglamento de Vertido y Re-uso de Aguas Residuales No.33601-MINAE-S de 19 de marzo de 2007.  </w:t>
            </w:r>
          </w:p>
        </w:tc>
      </w:tr>
      <w:tr w:rsidR="002540E9" w:rsidRPr="00002C76" w14:paraId="54ABBAA1" w14:textId="77777777" w:rsidTr="00700A2C">
        <w:trPr>
          <w:cantSplit/>
          <w:trHeight w:val="740"/>
        </w:trPr>
        <w:tc>
          <w:tcPr>
            <w:tcW w:w="11189" w:type="dxa"/>
            <w:gridSpan w:val="17"/>
          </w:tcPr>
          <w:p w14:paraId="56F15D29" w14:textId="77777777" w:rsidR="002540E9" w:rsidRPr="00EA750E" w:rsidRDefault="002540E9" w:rsidP="00EA750E">
            <w:pPr>
              <w:tabs>
                <w:tab w:val="left" w:pos="1419"/>
                <w:tab w:val="left" w:pos="2168"/>
              </w:tabs>
              <w:ind w:left="1378" w:right="567"/>
              <w:jc w:val="both"/>
              <w:rPr>
                <w:i/>
              </w:rPr>
            </w:pPr>
            <w:r w:rsidRPr="00EA750E">
              <w:rPr>
                <w:b/>
              </w:rPr>
              <w:t>REQUISITOS INDISPENSABLES PARA QUE ESTA SOLICITUD SEA RECIBIDA</w:t>
            </w:r>
          </w:p>
          <w:p w14:paraId="048FD779" w14:textId="77777777" w:rsidR="002540E9" w:rsidRPr="00C41A13" w:rsidRDefault="002540E9" w:rsidP="00C41A13">
            <w:pPr>
              <w:pStyle w:val="Prrafodelista"/>
              <w:numPr>
                <w:ilvl w:val="0"/>
                <w:numId w:val="28"/>
              </w:numPr>
              <w:tabs>
                <w:tab w:val="left" w:pos="1301"/>
                <w:tab w:val="left" w:pos="2088"/>
              </w:tabs>
              <w:ind w:left="1268"/>
              <w:jc w:val="both"/>
            </w:pPr>
            <w:r w:rsidRPr="00C41A13">
              <w:t xml:space="preserve">Presentar este formulario debidamente lleno con letra legible o impresa </w:t>
            </w:r>
          </w:p>
          <w:p w14:paraId="1D49EDD0" w14:textId="77777777" w:rsidR="002540E9" w:rsidRPr="00EA750E" w:rsidRDefault="002540E9" w:rsidP="00EA750E">
            <w:pPr>
              <w:tabs>
                <w:tab w:val="left" w:pos="1419"/>
                <w:tab w:val="left" w:pos="2168"/>
              </w:tabs>
              <w:ind w:left="1378" w:right="567"/>
              <w:jc w:val="both"/>
              <w:rPr>
                <w:b/>
              </w:rPr>
            </w:pPr>
          </w:p>
          <w:p w14:paraId="38350886" w14:textId="77777777" w:rsidR="002540E9" w:rsidRPr="00C41A13" w:rsidRDefault="002540E9" w:rsidP="00C41A13">
            <w:pPr>
              <w:pStyle w:val="Prrafodelista"/>
              <w:numPr>
                <w:ilvl w:val="0"/>
                <w:numId w:val="28"/>
              </w:numPr>
              <w:tabs>
                <w:tab w:val="left" w:pos="1301"/>
                <w:tab w:val="left" w:pos="2088"/>
              </w:tabs>
              <w:ind w:left="1268"/>
              <w:jc w:val="both"/>
            </w:pPr>
            <w:r w:rsidRPr="00C41A13">
              <w:t>Adjuntar los siguientes documentos:</w:t>
            </w:r>
          </w:p>
          <w:p w14:paraId="1883AEAD" w14:textId="28F330F6" w:rsidR="002540E9" w:rsidRPr="00C41A13" w:rsidRDefault="002540E9" w:rsidP="00C41A13">
            <w:pPr>
              <w:pStyle w:val="Prrafodelista"/>
              <w:numPr>
                <w:ilvl w:val="1"/>
                <w:numId w:val="29"/>
              </w:numPr>
              <w:tabs>
                <w:tab w:val="left" w:pos="1268"/>
                <w:tab w:val="left" w:pos="2168"/>
              </w:tabs>
              <w:ind w:left="1268" w:right="567" w:hanging="284"/>
              <w:jc w:val="both"/>
            </w:pPr>
            <w:r w:rsidRPr="00C41A13">
              <w:t>Si el solicitante es persona jurídica, Certificación de Personería Ju</w:t>
            </w:r>
            <w:r w:rsidR="00C41A13">
              <w:t xml:space="preserve">rídica, con menos de tres meses </w:t>
            </w:r>
            <w:r w:rsidRPr="00C41A13">
              <w:t xml:space="preserve">de expedida por el Registro Nacional o Notario Público. </w:t>
            </w:r>
            <w:r w:rsidR="00506FBF" w:rsidRPr="00C41A13">
              <w:t>En caso que se dé un cambio en la razón social o bien en el ente generador, favor aportar Declaración Jurada emitida por Notario Público que respalde el mismo.</w:t>
            </w:r>
          </w:p>
          <w:p w14:paraId="7BD7EA0A" w14:textId="41C21F07" w:rsidR="002540E9" w:rsidRPr="00C41A13" w:rsidRDefault="002540E9" w:rsidP="00C41A13">
            <w:pPr>
              <w:pStyle w:val="Prrafodelista"/>
              <w:numPr>
                <w:ilvl w:val="1"/>
                <w:numId w:val="29"/>
              </w:numPr>
              <w:tabs>
                <w:tab w:val="left" w:pos="1268"/>
                <w:tab w:val="left" w:pos="2168"/>
              </w:tabs>
              <w:ind w:left="1268" w:right="567" w:hanging="284"/>
              <w:jc w:val="both"/>
            </w:pPr>
            <w:r w:rsidRPr="00C41A13">
              <w:t xml:space="preserve">Plano catastrado en que se marque </w:t>
            </w:r>
            <w:r w:rsidR="00002C76" w:rsidRPr="00C41A13">
              <w:t>el punto donde el laboratorio realiza la toma de</w:t>
            </w:r>
            <w:r w:rsidR="00C41A13">
              <w:t xml:space="preserve"> la </w:t>
            </w:r>
            <w:r w:rsidR="00002C76" w:rsidRPr="00C41A13">
              <w:t>muestra y el punto donde las aguas residuales se vierten al cuerpo receptor</w:t>
            </w:r>
            <w:r w:rsidRPr="00C41A13">
              <w:t xml:space="preserve">. </w:t>
            </w:r>
          </w:p>
          <w:p w14:paraId="473956E3" w14:textId="77777777" w:rsidR="00C41A13" w:rsidRDefault="002540E9" w:rsidP="00C41A13">
            <w:pPr>
              <w:pStyle w:val="Prrafodelista"/>
              <w:numPr>
                <w:ilvl w:val="1"/>
                <w:numId w:val="29"/>
              </w:numPr>
              <w:tabs>
                <w:tab w:val="left" w:pos="1268"/>
                <w:tab w:val="left" w:pos="2168"/>
              </w:tabs>
              <w:ind w:left="1268" w:right="567" w:hanging="284"/>
              <w:jc w:val="both"/>
            </w:pPr>
            <w:r w:rsidRPr="00C41A13">
              <w:t xml:space="preserve">Si el </w:t>
            </w:r>
            <w:r w:rsidR="00983AEF" w:rsidRPr="00C41A13">
              <w:t>sistema de tratamiento</w:t>
            </w:r>
            <w:r w:rsidRPr="00C41A13">
              <w:t xml:space="preserve"> no se encuentra en operación, ll</w:t>
            </w:r>
            <w:r w:rsidR="00C41A13">
              <w:t xml:space="preserve">enar la “Carta de Compromiso de </w:t>
            </w:r>
            <w:r w:rsidRPr="00C41A13">
              <w:t xml:space="preserve">Cumplimiento” que se encuentra al final de este formulario.   </w:t>
            </w:r>
          </w:p>
          <w:p w14:paraId="4D8E835A" w14:textId="7EA1C061" w:rsidR="002540E9" w:rsidRPr="00C41A13" w:rsidRDefault="002540E9" w:rsidP="00C41A13">
            <w:pPr>
              <w:pStyle w:val="Prrafodelista"/>
              <w:numPr>
                <w:ilvl w:val="1"/>
                <w:numId w:val="29"/>
              </w:numPr>
              <w:tabs>
                <w:tab w:val="left" w:pos="1268"/>
                <w:tab w:val="left" w:pos="2168"/>
              </w:tabs>
              <w:ind w:left="1268" w:right="567" w:hanging="284"/>
              <w:jc w:val="both"/>
            </w:pPr>
            <w:r w:rsidRPr="00C41A13">
              <w:t xml:space="preserve">Si el </w:t>
            </w:r>
            <w:r w:rsidR="00983AEF" w:rsidRPr="00C41A13">
              <w:t>sistema de tratamiento</w:t>
            </w:r>
            <w:r w:rsidRPr="00C41A13">
              <w:t xml:space="preserve"> se encuentra en operación hace menos de un año, aportar copia del análisis de calidad del agua vertida emitido por un laboratorio habilitado, para cada una de las descargas. Debe incluir los parámetros obligatorios, la medición de caudal y los parámetros complementarios en caso de que, por su tipo de actividad (número CIIU), así se establezca en el Reglamento de Vertido y </w:t>
            </w:r>
            <w:r w:rsidR="00901AE1" w:rsidRPr="00C41A13">
              <w:t>Reúso</w:t>
            </w:r>
            <w:r w:rsidRPr="00C41A13">
              <w:t xml:space="preserve"> de Aguas Residuales. La toma de las muestras debe tener menos de tres meses de efectuada.   </w:t>
            </w:r>
          </w:p>
          <w:p w14:paraId="6F51F70C" w14:textId="5A58B095" w:rsidR="002540E9" w:rsidRPr="00C41A13" w:rsidRDefault="002540E9" w:rsidP="00C41A13">
            <w:pPr>
              <w:pStyle w:val="Prrafodelista"/>
              <w:numPr>
                <w:ilvl w:val="1"/>
                <w:numId w:val="29"/>
              </w:numPr>
              <w:tabs>
                <w:tab w:val="left" w:pos="1268"/>
                <w:tab w:val="left" w:pos="2168"/>
              </w:tabs>
              <w:ind w:left="1268" w:right="567" w:hanging="284"/>
              <w:jc w:val="both"/>
            </w:pPr>
            <w:r w:rsidRPr="00C41A13">
              <w:t xml:space="preserve">Si el </w:t>
            </w:r>
            <w:r w:rsidR="00983AEF" w:rsidRPr="00C41A13">
              <w:t>sistema de tratamiento</w:t>
            </w:r>
            <w:r w:rsidRPr="00C41A13">
              <w:t xml:space="preserve"> se encuentra en operación hace más de un año, aportar el “Certificado de Calidad de Agua Vertida” emitido por el Ministerio de Salud, para cada una de las descargas</w:t>
            </w:r>
            <w:r w:rsidR="00002C76" w:rsidRPr="00C41A13">
              <w:t>, aplica tanto para empresas con Permiso Sanitario de Funcionamiento (PSF) como para empresas con Certificado Veterinario de Operación (CVO)</w:t>
            </w:r>
            <w:r w:rsidRPr="00C41A13">
              <w:t xml:space="preserve">.     </w:t>
            </w:r>
          </w:p>
          <w:p w14:paraId="367F8205" w14:textId="693311FD" w:rsidR="002540E9" w:rsidRPr="00C41A13" w:rsidRDefault="002540E9" w:rsidP="00C41A13">
            <w:pPr>
              <w:pStyle w:val="Prrafodelista"/>
              <w:numPr>
                <w:ilvl w:val="1"/>
                <w:numId w:val="29"/>
              </w:numPr>
              <w:tabs>
                <w:tab w:val="left" w:pos="1268"/>
                <w:tab w:val="left" w:pos="2168"/>
              </w:tabs>
              <w:ind w:left="1268" w:right="567" w:hanging="284"/>
              <w:jc w:val="both"/>
            </w:pPr>
            <w:r w:rsidRPr="00C41A13">
              <w:t xml:space="preserve">Si el ente generador efectúa un proceso productivo, adjuntar un diagrama de flujo que indique las principales operaciones unitarias en las que se utilice el agua. </w:t>
            </w:r>
          </w:p>
        </w:tc>
      </w:tr>
      <w:tr w:rsidR="002540E9" w:rsidRPr="00354255" w14:paraId="7E7A9C4C" w14:textId="77777777" w:rsidTr="00700A2C">
        <w:trPr>
          <w:cantSplit/>
          <w:trHeight w:val="256"/>
        </w:trPr>
        <w:tc>
          <w:tcPr>
            <w:tcW w:w="11189" w:type="dxa"/>
            <w:gridSpan w:val="17"/>
          </w:tcPr>
          <w:p w14:paraId="5B2390E6" w14:textId="159A8B17" w:rsidR="003354B3" w:rsidRDefault="002540E9" w:rsidP="000E65C8">
            <w:pPr>
              <w:pStyle w:val="Ttulo6"/>
              <w:jc w:val="center"/>
            </w:pPr>
            <w:r w:rsidRPr="000E65C8">
              <w:lastRenderedPageBreak/>
              <w:t>ESPACIO PARA USO DE LA OFICINA</w:t>
            </w:r>
          </w:p>
          <w:p w14:paraId="3F848144" w14:textId="77777777" w:rsidR="003354B3" w:rsidRPr="003354B3" w:rsidRDefault="003354B3" w:rsidP="003354B3"/>
          <w:p w14:paraId="51229B92" w14:textId="77777777" w:rsidR="003354B3" w:rsidRPr="003354B3" w:rsidRDefault="003354B3" w:rsidP="003354B3"/>
          <w:p w14:paraId="044AAB2E" w14:textId="77777777" w:rsidR="003354B3" w:rsidRPr="003354B3" w:rsidRDefault="003354B3" w:rsidP="003354B3"/>
          <w:p w14:paraId="6F5F0A10" w14:textId="77777777" w:rsidR="003354B3" w:rsidRPr="003354B3" w:rsidRDefault="003354B3" w:rsidP="003354B3"/>
          <w:p w14:paraId="46FBDEF7" w14:textId="77777777" w:rsidR="003354B3" w:rsidRPr="003354B3" w:rsidRDefault="003354B3" w:rsidP="003354B3"/>
          <w:p w14:paraId="36084EF1" w14:textId="77777777" w:rsidR="003354B3" w:rsidRPr="003354B3" w:rsidRDefault="003354B3" w:rsidP="003354B3"/>
          <w:p w14:paraId="7F3DB76C" w14:textId="77777777" w:rsidR="003354B3" w:rsidRPr="003354B3" w:rsidRDefault="003354B3" w:rsidP="003354B3"/>
          <w:p w14:paraId="4824F4BF" w14:textId="77777777" w:rsidR="003354B3" w:rsidRPr="003354B3" w:rsidRDefault="003354B3" w:rsidP="003354B3"/>
          <w:p w14:paraId="1C60736E" w14:textId="77777777" w:rsidR="003354B3" w:rsidRPr="003354B3" w:rsidRDefault="003354B3" w:rsidP="003354B3"/>
          <w:p w14:paraId="17E203DB" w14:textId="77777777" w:rsidR="003354B3" w:rsidRPr="003354B3" w:rsidRDefault="003354B3" w:rsidP="003354B3"/>
          <w:p w14:paraId="1828BE1D" w14:textId="77777777" w:rsidR="003354B3" w:rsidRPr="003354B3" w:rsidRDefault="003354B3" w:rsidP="003354B3"/>
          <w:p w14:paraId="486076B5" w14:textId="77777777" w:rsidR="003354B3" w:rsidRPr="003354B3" w:rsidRDefault="003354B3" w:rsidP="003354B3"/>
          <w:p w14:paraId="7C85335F" w14:textId="77777777" w:rsidR="003354B3" w:rsidRPr="003354B3" w:rsidRDefault="003354B3" w:rsidP="003354B3"/>
          <w:p w14:paraId="24A77275" w14:textId="77777777" w:rsidR="003354B3" w:rsidRPr="003354B3" w:rsidRDefault="003354B3" w:rsidP="003354B3"/>
          <w:p w14:paraId="6924A23D" w14:textId="77777777" w:rsidR="003354B3" w:rsidRPr="003354B3" w:rsidRDefault="003354B3" w:rsidP="003354B3"/>
          <w:p w14:paraId="64D6A1FB" w14:textId="46DEB723" w:rsidR="002540E9" w:rsidRPr="003354B3" w:rsidRDefault="002540E9" w:rsidP="003354B3"/>
        </w:tc>
      </w:tr>
      <w:tr w:rsidR="002540E9" w:rsidRPr="00881B89" w14:paraId="3708F031" w14:textId="77777777" w:rsidTr="00700A2C">
        <w:trPr>
          <w:cantSplit/>
          <w:trHeight w:val="1837"/>
        </w:trPr>
        <w:tc>
          <w:tcPr>
            <w:tcW w:w="6213" w:type="dxa"/>
            <w:gridSpan w:val="10"/>
          </w:tcPr>
          <w:p w14:paraId="40CAFA28" w14:textId="77777777" w:rsidR="002540E9" w:rsidRPr="00F43C66" w:rsidRDefault="002540E9" w:rsidP="000E65C8">
            <w:pPr>
              <w:ind w:left="360"/>
            </w:pPr>
          </w:p>
          <w:p w14:paraId="45EBB5C2" w14:textId="77777777" w:rsidR="007B02A6" w:rsidRDefault="002540E9" w:rsidP="007B02A6">
            <w:pPr>
              <w:numPr>
                <w:ilvl w:val="0"/>
                <w:numId w:val="22"/>
              </w:numPr>
              <w:ind w:left="426" w:firstLine="0"/>
            </w:pPr>
            <w:r w:rsidRPr="00F43C66">
              <w:t>Esta solicitud fue recibida del solicitante, quien firmó y</w:t>
            </w:r>
          </w:p>
          <w:p w14:paraId="7EA8BC86" w14:textId="77777777" w:rsidR="007B02A6" w:rsidRDefault="002540E9" w:rsidP="007B02A6">
            <w:pPr>
              <w:ind w:left="426"/>
            </w:pPr>
            <w:r w:rsidRPr="00F43C66">
              <w:t xml:space="preserve"> </w:t>
            </w:r>
            <w:r w:rsidR="007B02A6">
              <w:t xml:space="preserve">    </w:t>
            </w:r>
            <w:r w:rsidRPr="00F43C66">
              <w:t>exhibió</w:t>
            </w:r>
            <w:r w:rsidR="000F317D">
              <w:t xml:space="preserve"> </w:t>
            </w:r>
            <w:r w:rsidRPr="00F43C66">
              <w:t xml:space="preserve">identificación personal. </w:t>
            </w:r>
          </w:p>
          <w:p w14:paraId="2A5553D9" w14:textId="77777777" w:rsidR="007B02A6" w:rsidRDefault="007B02A6" w:rsidP="007B02A6">
            <w:pPr>
              <w:ind w:left="426"/>
            </w:pPr>
          </w:p>
          <w:p w14:paraId="267E665A" w14:textId="77777777" w:rsidR="002540E9" w:rsidRPr="00F43C66" w:rsidRDefault="002540E9" w:rsidP="007B02A6">
            <w:pPr>
              <w:numPr>
                <w:ilvl w:val="0"/>
                <w:numId w:val="22"/>
              </w:numPr>
              <w:ind w:left="426" w:firstLine="0"/>
            </w:pPr>
            <w:r w:rsidRPr="00F43C66">
              <w:t xml:space="preserve">Esta solicitud fue recibida de:  </w:t>
            </w:r>
          </w:p>
          <w:p w14:paraId="5A295F37" w14:textId="77777777" w:rsidR="002540E9" w:rsidRPr="00F43C66"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003696A1" w14:textId="77777777" w:rsidR="002540E9" w:rsidRPr="00F43C66"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pPr>
            <w:r w:rsidRPr="00F43C66">
              <w:t xml:space="preserve">       Nombre: _______________________________________</w:t>
            </w:r>
          </w:p>
          <w:p w14:paraId="493D4334" w14:textId="77777777" w:rsidR="002540E9" w:rsidRPr="00F43C66" w:rsidRDefault="002540E9" w:rsidP="000E65C8">
            <w:pPr>
              <w:tabs>
                <w:tab w:val="left" w:pos="1793"/>
                <w:tab w:val="left" w:pos="2501"/>
                <w:tab w:val="left" w:pos="3209"/>
                <w:tab w:val="left" w:pos="3917"/>
                <w:tab w:val="left" w:pos="4625"/>
                <w:tab w:val="left" w:pos="5333"/>
                <w:tab w:val="left" w:pos="5693"/>
              </w:tabs>
            </w:pPr>
          </w:p>
          <w:p w14:paraId="436B4D0F" w14:textId="77777777" w:rsidR="007B1569" w:rsidRDefault="002540E9" w:rsidP="000E65C8">
            <w:pPr>
              <w:tabs>
                <w:tab w:val="left" w:pos="1793"/>
                <w:tab w:val="left" w:pos="2501"/>
                <w:tab w:val="left" w:pos="3209"/>
                <w:tab w:val="left" w:pos="3917"/>
                <w:tab w:val="left" w:pos="4625"/>
                <w:tab w:val="left" w:pos="5333"/>
                <w:tab w:val="left" w:pos="5693"/>
              </w:tabs>
            </w:pPr>
            <w:r w:rsidRPr="00F43C66">
              <w:t xml:space="preserve">       Identificación: </w:t>
            </w:r>
          </w:p>
          <w:p w14:paraId="10F0EA85" w14:textId="77777777" w:rsidR="007B1569" w:rsidRDefault="007B1569" w:rsidP="000E65C8">
            <w:pPr>
              <w:tabs>
                <w:tab w:val="left" w:pos="1793"/>
                <w:tab w:val="left" w:pos="2501"/>
                <w:tab w:val="left" w:pos="3209"/>
                <w:tab w:val="left" w:pos="3917"/>
                <w:tab w:val="left" w:pos="4625"/>
                <w:tab w:val="left" w:pos="5333"/>
                <w:tab w:val="left" w:pos="5693"/>
              </w:tabs>
            </w:pPr>
          </w:p>
          <w:p w14:paraId="415E4C78" w14:textId="77777777" w:rsidR="007B1569" w:rsidRDefault="007B1569" w:rsidP="000E65C8">
            <w:pPr>
              <w:tabs>
                <w:tab w:val="left" w:pos="1793"/>
                <w:tab w:val="left" w:pos="2501"/>
                <w:tab w:val="left" w:pos="3209"/>
                <w:tab w:val="left" w:pos="3917"/>
                <w:tab w:val="left" w:pos="4625"/>
                <w:tab w:val="left" w:pos="5333"/>
                <w:tab w:val="left" w:pos="5693"/>
              </w:tabs>
            </w:pPr>
          </w:p>
          <w:p w14:paraId="4E47FBE1" w14:textId="0EC547C0" w:rsidR="002540E9" w:rsidRPr="00F43C66" w:rsidRDefault="002540E9" w:rsidP="000E65C8">
            <w:pPr>
              <w:tabs>
                <w:tab w:val="left" w:pos="1793"/>
                <w:tab w:val="left" w:pos="2501"/>
                <w:tab w:val="left" w:pos="3209"/>
                <w:tab w:val="left" w:pos="3917"/>
                <w:tab w:val="left" w:pos="4625"/>
                <w:tab w:val="left" w:pos="5333"/>
                <w:tab w:val="left" w:pos="5693"/>
              </w:tabs>
            </w:pPr>
            <w:r w:rsidRPr="00F43C66">
              <w:t>_________________________________________</w:t>
            </w:r>
          </w:p>
        </w:tc>
        <w:tc>
          <w:tcPr>
            <w:tcW w:w="4976" w:type="dxa"/>
            <w:gridSpan w:val="7"/>
          </w:tcPr>
          <w:p w14:paraId="3A96D4BC"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476BFCA6" w14:textId="77777777" w:rsidR="002540E9" w:rsidRPr="00881B8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r>
              <w:t>EXPEDIENTE No. ____________________</w:t>
            </w:r>
          </w:p>
          <w:p w14:paraId="14C849AB" w14:textId="77777777" w:rsidR="002540E9" w:rsidRPr="00881B8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62BEE508" w14:textId="77777777" w:rsidR="002540E9" w:rsidRPr="00881B8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506561C9"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5C653BDA"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32B60040" w14:textId="77777777" w:rsidR="002540E9" w:rsidRPr="00881B8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14:paraId="0B3459DD"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14:paraId="7268391E"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14:paraId="236418D4"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14:paraId="52194A44" w14:textId="77777777" w:rsidR="002540E9"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14:paraId="2F42F6F5" w14:textId="2D2FCC66" w:rsidR="003354B3" w:rsidRDefault="002540E9" w:rsidP="000E65C8">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r>
              <w:rPr>
                <w:sz w:val="16"/>
                <w:szCs w:val="16"/>
              </w:rPr>
              <w:t xml:space="preserve">Firma del funcionario que recibe y </w:t>
            </w:r>
            <w:r w:rsidRPr="00881B89">
              <w:rPr>
                <w:sz w:val="16"/>
                <w:szCs w:val="16"/>
              </w:rPr>
              <w:t>sello de recibido</w:t>
            </w:r>
          </w:p>
          <w:p w14:paraId="38611C7C" w14:textId="77777777" w:rsidR="003354B3" w:rsidRPr="003354B3" w:rsidRDefault="003354B3" w:rsidP="003354B3">
            <w:pPr>
              <w:rPr>
                <w:sz w:val="16"/>
                <w:szCs w:val="16"/>
              </w:rPr>
            </w:pPr>
          </w:p>
          <w:p w14:paraId="779E31D8" w14:textId="77777777" w:rsidR="003354B3" w:rsidRPr="003354B3" w:rsidRDefault="003354B3" w:rsidP="003354B3">
            <w:pPr>
              <w:rPr>
                <w:sz w:val="16"/>
                <w:szCs w:val="16"/>
              </w:rPr>
            </w:pPr>
          </w:p>
          <w:p w14:paraId="7787AA57" w14:textId="77777777" w:rsidR="003354B3" w:rsidRPr="003354B3" w:rsidRDefault="003354B3" w:rsidP="003354B3">
            <w:pPr>
              <w:rPr>
                <w:sz w:val="16"/>
                <w:szCs w:val="16"/>
              </w:rPr>
            </w:pPr>
          </w:p>
          <w:p w14:paraId="2911B51E" w14:textId="77777777" w:rsidR="003354B3" w:rsidRPr="003354B3" w:rsidRDefault="003354B3" w:rsidP="003354B3">
            <w:pPr>
              <w:rPr>
                <w:sz w:val="16"/>
                <w:szCs w:val="16"/>
              </w:rPr>
            </w:pPr>
          </w:p>
          <w:p w14:paraId="5DC0F3D8" w14:textId="77777777" w:rsidR="003354B3" w:rsidRPr="003354B3" w:rsidRDefault="003354B3" w:rsidP="003354B3">
            <w:pPr>
              <w:rPr>
                <w:sz w:val="16"/>
                <w:szCs w:val="16"/>
              </w:rPr>
            </w:pPr>
          </w:p>
          <w:p w14:paraId="0DCA2ABA" w14:textId="77777777" w:rsidR="003354B3" w:rsidRPr="003354B3" w:rsidRDefault="003354B3" w:rsidP="003354B3">
            <w:pPr>
              <w:rPr>
                <w:sz w:val="16"/>
                <w:szCs w:val="16"/>
              </w:rPr>
            </w:pPr>
          </w:p>
          <w:p w14:paraId="6BF30128" w14:textId="77777777" w:rsidR="003354B3" w:rsidRPr="003354B3" w:rsidRDefault="003354B3" w:rsidP="003354B3">
            <w:pPr>
              <w:rPr>
                <w:sz w:val="16"/>
                <w:szCs w:val="16"/>
              </w:rPr>
            </w:pPr>
          </w:p>
          <w:p w14:paraId="268C23AD" w14:textId="77777777" w:rsidR="003354B3" w:rsidRPr="003354B3" w:rsidRDefault="003354B3" w:rsidP="003354B3">
            <w:pPr>
              <w:rPr>
                <w:sz w:val="16"/>
                <w:szCs w:val="16"/>
              </w:rPr>
            </w:pPr>
          </w:p>
          <w:p w14:paraId="1DC12725" w14:textId="64803C09" w:rsidR="002540E9" w:rsidRPr="003354B3" w:rsidRDefault="002540E9" w:rsidP="003354B3">
            <w:pPr>
              <w:rPr>
                <w:sz w:val="16"/>
                <w:szCs w:val="16"/>
              </w:rPr>
            </w:pPr>
          </w:p>
        </w:tc>
      </w:tr>
      <w:tr w:rsidR="002540E9" w:rsidRPr="00B234AD" w14:paraId="250A398E" w14:textId="77777777" w:rsidTr="00700A2C">
        <w:trPr>
          <w:cantSplit/>
          <w:trHeight w:val="299"/>
        </w:trPr>
        <w:tc>
          <w:tcPr>
            <w:tcW w:w="11189" w:type="dxa"/>
            <w:gridSpan w:val="17"/>
            <w:shd w:val="clear" w:color="auto" w:fill="ACB9CA"/>
          </w:tcPr>
          <w:p w14:paraId="6CF363CF" w14:textId="77777777" w:rsidR="002540E9" w:rsidRPr="00B234AD" w:rsidRDefault="002540E9" w:rsidP="000E65C8">
            <w:pPr>
              <w:jc w:val="center"/>
              <w:rPr>
                <w:b/>
                <w:bCs/>
                <w:sz w:val="20"/>
                <w:szCs w:val="20"/>
              </w:rPr>
            </w:pPr>
          </w:p>
          <w:p w14:paraId="5048FE80" w14:textId="77777777" w:rsidR="002540E9" w:rsidRPr="00B234AD" w:rsidRDefault="002540E9" w:rsidP="000E65C8">
            <w:pPr>
              <w:jc w:val="center"/>
              <w:rPr>
                <w:b/>
                <w:bCs/>
              </w:rPr>
            </w:pPr>
            <w:r w:rsidRPr="00B234AD">
              <w:rPr>
                <w:b/>
                <w:bCs/>
              </w:rPr>
              <w:t>NOTAS IMPORTANTES</w:t>
            </w:r>
          </w:p>
          <w:p w14:paraId="1B58498C" w14:textId="77777777" w:rsidR="002540E9" w:rsidRPr="00B234AD" w:rsidRDefault="002540E9" w:rsidP="000E65C8">
            <w:pPr>
              <w:jc w:val="center"/>
              <w:rPr>
                <w:b/>
                <w:bCs/>
                <w:sz w:val="20"/>
                <w:szCs w:val="20"/>
              </w:rPr>
            </w:pPr>
          </w:p>
        </w:tc>
      </w:tr>
      <w:tr w:rsidR="002540E9" w:rsidRPr="00B234AD" w14:paraId="0462BF24" w14:textId="77777777" w:rsidTr="00700A2C">
        <w:tblPrEx>
          <w:tblCellMar>
            <w:left w:w="70" w:type="dxa"/>
            <w:right w:w="70" w:type="dxa"/>
          </w:tblCellMar>
        </w:tblPrEx>
        <w:trPr>
          <w:trHeight w:val="423"/>
        </w:trPr>
        <w:tc>
          <w:tcPr>
            <w:tcW w:w="11189" w:type="dxa"/>
            <w:gridSpan w:val="17"/>
            <w:shd w:val="clear" w:color="auto" w:fill="FFFFFF"/>
          </w:tcPr>
          <w:p w14:paraId="144ED12F" w14:textId="77777777" w:rsidR="002540E9" w:rsidRPr="00B234AD" w:rsidRDefault="002540E9" w:rsidP="000E65C8">
            <w:pPr>
              <w:numPr>
                <w:ilvl w:val="0"/>
                <w:numId w:val="9"/>
              </w:numPr>
              <w:ind w:left="717" w:right="567"/>
              <w:jc w:val="both"/>
            </w:pPr>
            <w:r w:rsidRPr="00B234AD">
              <w:t xml:space="preserve">Los datos para notificaciones deben ser exactos. </w:t>
            </w:r>
            <w:r>
              <w:t xml:space="preserve">Si ha contratado este aspecto de su trámite con un tercero, se recomienda dar seguimiento. </w:t>
            </w:r>
            <w:r w:rsidRPr="00B234AD">
              <w:t>De ello depende la comunicación confiable entre esta Dirección y usted.</w:t>
            </w:r>
            <w:r>
              <w:t xml:space="preserve"> </w:t>
            </w:r>
          </w:p>
          <w:p w14:paraId="2EBBAE53" w14:textId="77777777" w:rsidR="002540E9" w:rsidRDefault="002540E9" w:rsidP="000E65C8">
            <w:pPr>
              <w:numPr>
                <w:ilvl w:val="0"/>
                <w:numId w:val="9"/>
              </w:numPr>
              <w:ind w:left="717" w:right="567"/>
              <w:jc w:val="both"/>
            </w:pPr>
            <w:r w:rsidRPr="00B234AD">
              <w:t>Para cualquier consulta sobre su solicitud, debe referirse al número de expediente asigna</w:t>
            </w:r>
            <w:r>
              <w:t>do</w:t>
            </w:r>
            <w:r w:rsidRPr="00B234AD">
              <w:t>.</w:t>
            </w:r>
          </w:p>
          <w:p w14:paraId="711B6D1B" w14:textId="77777777" w:rsidR="002540E9" w:rsidRPr="00B234AD" w:rsidRDefault="002540E9" w:rsidP="000E65C8">
            <w:pPr>
              <w:numPr>
                <w:ilvl w:val="0"/>
                <w:numId w:val="8"/>
              </w:numPr>
              <w:ind w:left="717" w:right="567"/>
              <w:jc w:val="both"/>
            </w:pPr>
            <w:r w:rsidRPr="00B234AD">
              <w:t>Si desea un “Recibido”, favor de traer una fotocopia adicional de este formulario.</w:t>
            </w:r>
            <w:r w:rsidRPr="001133BC">
              <w:rPr>
                <w:color w:val="FFFFFF"/>
              </w:rPr>
              <w:t xml:space="preserve">   </w:t>
            </w:r>
          </w:p>
          <w:p w14:paraId="4435A589" w14:textId="77777777" w:rsidR="002540E9" w:rsidRPr="00894742" w:rsidRDefault="00983AEF" w:rsidP="000E65C8">
            <w:pPr>
              <w:numPr>
                <w:ilvl w:val="0"/>
                <w:numId w:val="10"/>
              </w:numPr>
              <w:ind w:left="717" w:right="567"/>
              <w:jc w:val="both"/>
            </w:pPr>
            <w:r>
              <w:t>El permiso</w:t>
            </w:r>
            <w:r w:rsidR="002540E9" w:rsidRPr="00B234AD">
              <w:t xml:space="preserve"> implica el pago de un canon periódico. Por tal razón es muy importante que todos los datos sean claros y exactos, pues se usan para comunicarle información, estados de cuenta, envío de facturas </w:t>
            </w:r>
            <w:r w:rsidR="002540E9" w:rsidRPr="00B234AD">
              <w:lastRenderedPageBreak/>
              <w:t xml:space="preserve">de canon, etc. </w:t>
            </w:r>
          </w:p>
          <w:p w14:paraId="591C5501" w14:textId="50FD0657" w:rsidR="002540E9" w:rsidRDefault="002540E9" w:rsidP="000E65C8">
            <w:pPr>
              <w:numPr>
                <w:ilvl w:val="0"/>
                <w:numId w:val="10"/>
              </w:numPr>
              <w:ind w:left="717" w:right="567"/>
              <w:jc w:val="both"/>
            </w:pPr>
            <w:r w:rsidRPr="001133BC">
              <w:rPr>
                <w:b/>
              </w:rPr>
              <w:t xml:space="preserve">Opcional: </w:t>
            </w:r>
            <w:r>
              <w:t>Para los casos en que el agua de abastecimiento presente una concentración positiva de la contaminación (por ejemplo, captación de agua de ríos y quebradas), el solicitante podrá presentar un análisis de la calidad del agua de abastecimiento emitido por un laboratorio habilitado. Debe incluir los parámetros DQO soluble y sólidos suspendidos totales. La toma de la muestra debe haber sido efectuada con menos de tres meses. En caso que no se presente dicho análisis, se realizarán los cálculos respectivos, conforme al artículo 2</w:t>
            </w:r>
            <w:r w:rsidR="00EE0D95">
              <w:t>7</w:t>
            </w:r>
            <w:r>
              <w:t xml:space="preserve"> del Decreto </w:t>
            </w:r>
            <w:r w:rsidR="00002C76">
              <w:t>42128</w:t>
            </w:r>
            <w:r>
              <w:t xml:space="preserve">-MINAE-S. </w:t>
            </w:r>
          </w:p>
          <w:p w14:paraId="2EF5F835" w14:textId="77777777" w:rsidR="002540E9" w:rsidRPr="001133BC" w:rsidRDefault="002540E9" w:rsidP="000E65C8">
            <w:pPr>
              <w:numPr>
                <w:ilvl w:val="0"/>
                <w:numId w:val="10"/>
              </w:numPr>
              <w:ind w:left="717" w:right="567"/>
              <w:jc w:val="both"/>
              <w:rPr>
                <w:b/>
                <w:bCs/>
                <w:sz w:val="20"/>
                <w:szCs w:val="20"/>
              </w:rPr>
            </w:pPr>
            <w:r w:rsidRPr="00B234AD">
              <w:t xml:space="preserve">Usted puede consultar sobre el estado de su trámite, estados de cuenta, detalles del aprovechamiento, legislación, etc. en el sitio WEB    </w:t>
            </w:r>
            <w:r w:rsidRPr="001133BC">
              <w:rPr>
                <w:b/>
              </w:rPr>
              <w:t xml:space="preserve"> </w:t>
            </w:r>
            <w:hyperlink r:id="rId8" w:history="1">
              <w:r w:rsidRPr="001133BC">
                <w:rPr>
                  <w:rStyle w:val="Hipervnculo"/>
                  <w:b/>
                </w:rPr>
                <w:t>www.da.go.cr</w:t>
              </w:r>
            </w:hyperlink>
          </w:p>
          <w:p w14:paraId="2D3FD1DC" w14:textId="77777777" w:rsidR="002540E9" w:rsidRPr="00B234AD" w:rsidRDefault="002540E9" w:rsidP="000E65C8">
            <w:pPr>
              <w:ind w:left="717" w:right="567"/>
              <w:jc w:val="both"/>
              <w:rPr>
                <w:b/>
                <w:bCs/>
                <w:sz w:val="20"/>
                <w:szCs w:val="20"/>
              </w:rPr>
            </w:pPr>
          </w:p>
        </w:tc>
      </w:tr>
      <w:tr w:rsidR="002540E9" w:rsidRPr="00B234AD" w14:paraId="12B6B5D2" w14:textId="77777777" w:rsidTr="00700A2C">
        <w:tblPrEx>
          <w:tblCellMar>
            <w:left w:w="70" w:type="dxa"/>
            <w:right w:w="70" w:type="dxa"/>
          </w:tblCellMar>
        </w:tblPrEx>
        <w:trPr>
          <w:trHeight w:val="507"/>
        </w:trPr>
        <w:tc>
          <w:tcPr>
            <w:tcW w:w="11189" w:type="dxa"/>
            <w:gridSpan w:val="17"/>
            <w:shd w:val="clear" w:color="auto" w:fill="ACB9CA"/>
          </w:tcPr>
          <w:p w14:paraId="5B4B6FDD" w14:textId="77777777" w:rsidR="002540E9" w:rsidRPr="00B234AD" w:rsidRDefault="002540E9" w:rsidP="000E65C8">
            <w:pPr>
              <w:jc w:val="center"/>
              <w:rPr>
                <w:b/>
                <w:noProof/>
                <w:sz w:val="20"/>
                <w:szCs w:val="20"/>
              </w:rPr>
            </w:pPr>
          </w:p>
          <w:p w14:paraId="780F5C6E" w14:textId="77777777" w:rsidR="002540E9" w:rsidRPr="00B234AD" w:rsidRDefault="002540E9" w:rsidP="000E65C8">
            <w:pPr>
              <w:jc w:val="center"/>
              <w:rPr>
                <w:b/>
                <w:noProof/>
              </w:rPr>
            </w:pPr>
            <w:r w:rsidRPr="00B234AD">
              <w:rPr>
                <w:b/>
                <w:noProof/>
              </w:rPr>
              <w:t xml:space="preserve">PROCEDIMIENTO QUE SEGUIRÁ SU SOLICITUD DE </w:t>
            </w:r>
            <w:r w:rsidR="000323C8">
              <w:rPr>
                <w:b/>
                <w:noProof/>
              </w:rPr>
              <w:t>PERMISO DE VERTIDO</w:t>
            </w:r>
          </w:p>
          <w:p w14:paraId="0059DE6D" w14:textId="77777777" w:rsidR="002540E9" w:rsidRPr="00B234AD" w:rsidRDefault="002540E9" w:rsidP="000E65C8">
            <w:pPr>
              <w:jc w:val="center"/>
              <w:rPr>
                <w:b/>
                <w:bCs/>
                <w:sz w:val="20"/>
                <w:szCs w:val="20"/>
              </w:rPr>
            </w:pPr>
          </w:p>
        </w:tc>
      </w:tr>
      <w:tr w:rsidR="002540E9" w:rsidRPr="00B0581A" w14:paraId="17EF40D1" w14:textId="77777777" w:rsidTr="00700A2C">
        <w:tblPrEx>
          <w:tblCellMar>
            <w:left w:w="70" w:type="dxa"/>
            <w:right w:w="70" w:type="dxa"/>
          </w:tblCellMar>
        </w:tblPrEx>
        <w:trPr>
          <w:trHeight w:val="507"/>
        </w:trPr>
        <w:tc>
          <w:tcPr>
            <w:tcW w:w="11189" w:type="dxa"/>
            <w:gridSpan w:val="17"/>
            <w:shd w:val="clear" w:color="auto" w:fill="auto"/>
          </w:tcPr>
          <w:p w14:paraId="0669F1F1" w14:textId="77777777" w:rsidR="002540E9" w:rsidRPr="00B234AD" w:rsidRDefault="002540E9" w:rsidP="000E65C8">
            <w:pPr>
              <w:ind w:left="720" w:right="567"/>
              <w:jc w:val="both"/>
              <w:rPr>
                <w:b/>
                <w:sz w:val="20"/>
                <w:szCs w:val="20"/>
              </w:rPr>
            </w:pPr>
          </w:p>
          <w:p w14:paraId="29735252" w14:textId="77777777" w:rsidR="002540E9" w:rsidRDefault="002540E9" w:rsidP="000E65C8">
            <w:pPr>
              <w:ind w:left="720" w:right="567"/>
              <w:jc w:val="both"/>
              <w:rPr>
                <w:b/>
              </w:rPr>
            </w:pPr>
            <w:r w:rsidRPr="00B234AD">
              <w:rPr>
                <w:b/>
              </w:rPr>
              <w:t>FASE DE ADMISIBILIDAD</w:t>
            </w:r>
          </w:p>
          <w:p w14:paraId="4829E06C" w14:textId="77777777" w:rsidR="002540E9" w:rsidRPr="00B234AD" w:rsidRDefault="002540E9" w:rsidP="002540E9">
            <w:pPr>
              <w:pStyle w:val="Prrafodelista"/>
              <w:numPr>
                <w:ilvl w:val="0"/>
                <w:numId w:val="26"/>
              </w:numPr>
              <w:ind w:right="567" w:hanging="357"/>
            </w:pPr>
            <w:r w:rsidRPr="00B234AD">
              <w:t>Al presentar</w:t>
            </w:r>
            <w:r>
              <w:t xml:space="preserve"> </w:t>
            </w:r>
            <w:r w:rsidRPr="00B234AD">
              <w:t xml:space="preserve">la documentación en la </w:t>
            </w:r>
            <w:r>
              <w:t xml:space="preserve">Recepción de Documentos, </w:t>
            </w:r>
            <w:r w:rsidRPr="00B234AD">
              <w:t xml:space="preserve">se entregará la Boleta </w:t>
            </w:r>
            <w:r>
              <w:t>1</w:t>
            </w:r>
            <w:r w:rsidRPr="00B234AD">
              <w:t xml:space="preserve"> (Recibido de solicitudes y permisos) en la que se consignará los datos y atestados presentados para análisis.</w:t>
            </w:r>
          </w:p>
          <w:p w14:paraId="099369FA" w14:textId="77777777" w:rsidR="002540E9" w:rsidRPr="00B234AD" w:rsidRDefault="002540E9" w:rsidP="002540E9">
            <w:pPr>
              <w:pStyle w:val="Prrafodelista"/>
              <w:numPr>
                <w:ilvl w:val="0"/>
                <w:numId w:val="26"/>
              </w:numPr>
              <w:ind w:right="567" w:hanging="357"/>
            </w:pPr>
            <w:r w:rsidRPr="00B234AD">
              <w:t>Posteriormente, si hubiera aspectos que subsanar, se notifica</w:t>
            </w:r>
            <w:r>
              <w:t xml:space="preserve"> l</w:t>
            </w:r>
            <w:r w:rsidRPr="00B234AD">
              <w:t xml:space="preserve">a Boleta 3 (Solicitud No Admitida) </w:t>
            </w:r>
          </w:p>
          <w:p w14:paraId="77554E05" w14:textId="77777777" w:rsidR="002540E9" w:rsidRPr="00B234AD" w:rsidRDefault="002540E9" w:rsidP="002540E9">
            <w:pPr>
              <w:pStyle w:val="Prrafodelista"/>
              <w:widowControl/>
              <w:numPr>
                <w:ilvl w:val="0"/>
                <w:numId w:val="26"/>
              </w:numPr>
              <w:suppressAutoHyphens w:val="0"/>
              <w:autoSpaceDE/>
              <w:autoSpaceDN/>
              <w:spacing w:before="100" w:beforeAutospacing="1" w:after="100" w:afterAutospacing="1"/>
              <w:ind w:left="720" w:right="567" w:hanging="357"/>
              <w:rPr>
                <w:noProof/>
              </w:rPr>
            </w:pPr>
            <w:r>
              <w:t>Al estar</w:t>
            </w:r>
            <w:r w:rsidRPr="00B234AD">
              <w:t xml:space="preserve"> completa</w:t>
            </w:r>
            <w:r>
              <w:t xml:space="preserve"> la solicitud</w:t>
            </w:r>
            <w:r w:rsidRPr="00B234AD">
              <w:t>, se le asigna número de expediente y se notifica</w:t>
            </w:r>
            <w:r>
              <w:t xml:space="preserve"> la Boleta 4.</w:t>
            </w:r>
            <w:r w:rsidRPr="00B234AD">
              <w:t xml:space="preserve"> </w:t>
            </w:r>
          </w:p>
          <w:p w14:paraId="1E9F0A7B" w14:textId="77777777" w:rsidR="002540E9" w:rsidRPr="00B234AD" w:rsidRDefault="002540E9" w:rsidP="000E65C8">
            <w:pPr>
              <w:pStyle w:val="Prrafodelista"/>
              <w:widowControl/>
              <w:suppressAutoHyphens w:val="0"/>
              <w:autoSpaceDE/>
              <w:autoSpaceDN/>
              <w:spacing w:before="100" w:beforeAutospacing="1" w:after="100" w:afterAutospacing="1"/>
              <w:ind w:left="720" w:right="567"/>
              <w:jc w:val="both"/>
              <w:rPr>
                <w:noProof/>
              </w:rPr>
            </w:pPr>
            <w:r w:rsidRPr="00B234AD">
              <w:rPr>
                <w:b/>
                <w:noProof/>
              </w:rPr>
              <w:t>FASE TÉCNICA</w:t>
            </w:r>
          </w:p>
          <w:p w14:paraId="5661E37A" w14:textId="77777777" w:rsidR="002540E9" w:rsidRDefault="002540E9" w:rsidP="002540E9">
            <w:pPr>
              <w:pStyle w:val="Prrafodelista"/>
              <w:widowControl/>
              <w:numPr>
                <w:ilvl w:val="0"/>
                <w:numId w:val="26"/>
              </w:numPr>
              <w:suppressAutoHyphens w:val="0"/>
              <w:autoSpaceDE/>
              <w:autoSpaceDN/>
              <w:spacing w:before="100" w:beforeAutospacing="1" w:after="100" w:afterAutospacing="1"/>
              <w:ind w:left="720" w:right="567" w:hanging="357"/>
              <w:jc w:val="both"/>
              <w:rPr>
                <w:noProof/>
              </w:rPr>
            </w:pPr>
            <w:r>
              <w:rPr>
                <w:noProof/>
              </w:rPr>
              <w:t xml:space="preserve">Se realiza inspección al sitio. </w:t>
            </w:r>
          </w:p>
          <w:p w14:paraId="0460B483" w14:textId="77777777" w:rsidR="002540E9" w:rsidRPr="00B234AD" w:rsidRDefault="002540E9" w:rsidP="002540E9">
            <w:pPr>
              <w:pStyle w:val="Prrafodelista"/>
              <w:widowControl/>
              <w:numPr>
                <w:ilvl w:val="0"/>
                <w:numId w:val="26"/>
              </w:numPr>
              <w:suppressAutoHyphens w:val="0"/>
              <w:autoSpaceDE/>
              <w:autoSpaceDN/>
              <w:spacing w:before="100" w:beforeAutospacing="1" w:after="100" w:afterAutospacing="1"/>
              <w:ind w:left="720" w:right="567" w:hanging="357"/>
              <w:jc w:val="both"/>
              <w:rPr>
                <w:noProof/>
              </w:rPr>
            </w:pPr>
            <w:r w:rsidRPr="00B234AD">
              <w:rPr>
                <w:noProof/>
              </w:rPr>
              <w:t xml:space="preserve">Se elabora un informe </w:t>
            </w:r>
            <w:r>
              <w:rPr>
                <w:noProof/>
              </w:rPr>
              <w:t xml:space="preserve">técnico </w:t>
            </w:r>
            <w:r w:rsidRPr="00B234AD">
              <w:rPr>
                <w:noProof/>
              </w:rPr>
              <w:t xml:space="preserve">con las recomendaciones. </w:t>
            </w:r>
          </w:p>
          <w:p w14:paraId="0CF9BC5E" w14:textId="77777777" w:rsidR="002540E9" w:rsidRPr="00B234AD" w:rsidRDefault="002540E9" w:rsidP="000E65C8">
            <w:pPr>
              <w:pStyle w:val="Prrafodelista"/>
              <w:widowControl/>
              <w:suppressAutoHyphens w:val="0"/>
              <w:autoSpaceDE/>
              <w:autoSpaceDN/>
              <w:spacing w:before="100" w:beforeAutospacing="1" w:after="100" w:afterAutospacing="1"/>
              <w:ind w:left="720" w:right="567"/>
              <w:jc w:val="both"/>
              <w:rPr>
                <w:noProof/>
              </w:rPr>
            </w:pPr>
            <w:r w:rsidRPr="00B234AD">
              <w:rPr>
                <w:b/>
                <w:noProof/>
              </w:rPr>
              <w:t>FASE LEGAL</w:t>
            </w:r>
          </w:p>
          <w:p w14:paraId="63BC0D28" w14:textId="77777777" w:rsidR="002540E9" w:rsidRPr="00894742" w:rsidRDefault="002540E9" w:rsidP="002540E9">
            <w:pPr>
              <w:pStyle w:val="Prrafodelista"/>
              <w:widowControl/>
              <w:numPr>
                <w:ilvl w:val="0"/>
                <w:numId w:val="26"/>
              </w:numPr>
              <w:shd w:val="clear" w:color="auto" w:fill="FFFFFF"/>
              <w:suppressAutoHyphens w:val="0"/>
              <w:autoSpaceDE/>
              <w:autoSpaceDN/>
              <w:spacing w:before="100" w:beforeAutospacing="1" w:after="100" w:afterAutospacing="1"/>
              <w:ind w:left="720" w:right="567" w:hanging="357"/>
              <w:rPr>
                <w:noProof/>
                <w:sz w:val="20"/>
                <w:szCs w:val="20"/>
              </w:rPr>
            </w:pPr>
            <w:r w:rsidRPr="00B234AD">
              <w:rPr>
                <w:noProof/>
              </w:rPr>
              <w:t>La Asesoría Legal redacta resolución final</w:t>
            </w:r>
            <w:r>
              <w:rPr>
                <w:noProof/>
              </w:rPr>
              <w:t xml:space="preserve">. </w:t>
            </w:r>
          </w:p>
          <w:p w14:paraId="40519B69" w14:textId="77777777" w:rsidR="002540E9" w:rsidRPr="00894742" w:rsidRDefault="002540E9" w:rsidP="002540E9">
            <w:pPr>
              <w:pStyle w:val="Prrafodelista"/>
              <w:widowControl/>
              <w:numPr>
                <w:ilvl w:val="0"/>
                <w:numId w:val="26"/>
              </w:numPr>
              <w:shd w:val="clear" w:color="auto" w:fill="FFFFFF"/>
              <w:suppressAutoHyphens w:val="0"/>
              <w:autoSpaceDE/>
              <w:autoSpaceDN/>
              <w:spacing w:before="100" w:beforeAutospacing="1" w:after="100" w:afterAutospacing="1"/>
              <w:ind w:left="720" w:right="567" w:hanging="357"/>
              <w:rPr>
                <w:noProof/>
                <w:sz w:val="20"/>
                <w:szCs w:val="20"/>
              </w:rPr>
            </w:pPr>
            <w:r w:rsidRPr="00B234AD">
              <w:rPr>
                <w:noProof/>
              </w:rPr>
              <w:t xml:space="preserve">El </w:t>
            </w:r>
            <w:r>
              <w:rPr>
                <w:noProof/>
              </w:rPr>
              <w:t>J</w:t>
            </w:r>
            <w:r w:rsidRPr="00B234AD">
              <w:rPr>
                <w:noProof/>
              </w:rPr>
              <w:t>erarca revisa la resolución y firma.</w:t>
            </w:r>
            <w:r>
              <w:rPr>
                <w:noProof/>
              </w:rPr>
              <w:t xml:space="preserve"> </w:t>
            </w:r>
          </w:p>
          <w:p w14:paraId="15C3E9DB" w14:textId="77777777" w:rsidR="002540E9" w:rsidRPr="00B0581A" w:rsidRDefault="002540E9" w:rsidP="001133BC">
            <w:pPr>
              <w:pStyle w:val="Prrafodelista"/>
              <w:widowControl/>
              <w:numPr>
                <w:ilvl w:val="0"/>
                <w:numId w:val="26"/>
              </w:numPr>
              <w:shd w:val="clear" w:color="auto" w:fill="FFFFFF"/>
              <w:suppressAutoHyphens w:val="0"/>
              <w:autoSpaceDE/>
              <w:autoSpaceDN/>
              <w:spacing w:before="100" w:beforeAutospacing="1" w:after="100" w:afterAutospacing="1"/>
              <w:ind w:left="720" w:right="567" w:hanging="357"/>
              <w:rPr>
                <w:noProof/>
                <w:sz w:val="20"/>
                <w:szCs w:val="20"/>
              </w:rPr>
            </w:pPr>
            <w:r w:rsidRPr="00B234AD">
              <w:rPr>
                <w:noProof/>
              </w:rPr>
              <w:t>Se notifica la resolución al interesad</w:t>
            </w:r>
            <w:r>
              <w:rPr>
                <w:noProof/>
              </w:rPr>
              <w:t>o</w:t>
            </w:r>
            <w:r w:rsidRPr="00B234AD">
              <w:rPr>
                <w:noProof/>
              </w:rPr>
              <w:t>.</w:t>
            </w:r>
          </w:p>
        </w:tc>
      </w:tr>
      <w:tr w:rsidR="002540E9" w:rsidRPr="00881B89" w14:paraId="22BA536B" w14:textId="77777777" w:rsidTr="00700A2C">
        <w:tblPrEx>
          <w:tblCellMar>
            <w:left w:w="70" w:type="dxa"/>
            <w:right w:w="70" w:type="dxa"/>
          </w:tblCellMar>
        </w:tblPrEx>
        <w:trPr>
          <w:trHeight w:val="321"/>
        </w:trPr>
        <w:tc>
          <w:tcPr>
            <w:tcW w:w="11189" w:type="dxa"/>
            <w:gridSpan w:val="17"/>
          </w:tcPr>
          <w:p w14:paraId="509645A0" w14:textId="77777777" w:rsidR="002540E9" w:rsidRDefault="002540E9" w:rsidP="002540E9">
            <w:pPr>
              <w:shd w:val="clear" w:color="auto" w:fill="ACB9CA"/>
              <w:jc w:val="center"/>
              <w:rPr>
                <w:b/>
                <w:sz w:val="28"/>
                <w:szCs w:val="28"/>
              </w:rPr>
            </w:pPr>
          </w:p>
          <w:p w14:paraId="2FF9F1B4" w14:textId="77777777" w:rsidR="002540E9" w:rsidRPr="00D35726" w:rsidRDefault="002540E9" w:rsidP="00461A8A">
            <w:pPr>
              <w:shd w:val="clear" w:color="auto" w:fill="ACB9CA"/>
              <w:jc w:val="center"/>
            </w:pPr>
            <w:r w:rsidRPr="00D35726">
              <w:rPr>
                <w:b/>
              </w:rPr>
              <w:t>MODULO A: “DATOS DEL SOLICITANTE”</w:t>
            </w:r>
          </w:p>
        </w:tc>
      </w:tr>
      <w:tr w:rsidR="002540E9" w:rsidRPr="00881B89" w14:paraId="7FA6A213" w14:textId="77777777" w:rsidTr="00700A2C">
        <w:tblPrEx>
          <w:tblCellMar>
            <w:left w:w="70" w:type="dxa"/>
            <w:right w:w="70" w:type="dxa"/>
          </w:tblCellMar>
        </w:tblPrEx>
        <w:trPr>
          <w:trHeight w:val="321"/>
        </w:trPr>
        <w:tc>
          <w:tcPr>
            <w:tcW w:w="11189" w:type="dxa"/>
            <w:gridSpan w:val="17"/>
          </w:tcPr>
          <w:p w14:paraId="611EFF38" w14:textId="77777777" w:rsidR="002540E9" w:rsidRPr="00D35726" w:rsidRDefault="002540E9" w:rsidP="000E65C8">
            <w:pPr>
              <w:rPr>
                <w:sz w:val="20"/>
                <w:szCs w:val="20"/>
              </w:rPr>
            </w:pPr>
            <w:r w:rsidRPr="00D35726">
              <w:rPr>
                <w:sz w:val="20"/>
                <w:szCs w:val="20"/>
              </w:rPr>
              <w:t>A.1.   Nombre (Razón social propietaria</w:t>
            </w:r>
            <w:r w:rsidRPr="00D35726">
              <w:rPr>
                <w:noProof/>
                <w:sz w:val="20"/>
                <w:szCs w:val="20"/>
              </w:rPr>
              <w:t xml:space="preserve"> de la empresa):</w:t>
            </w:r>
            <w:r w:rsidRPr="00D35726">
              <w:rPr>
                <w:sz w:val="20"/>
                <w:szCs w:val="20"/>
              </w:rPr>
              <w:t xml:space="preserve"> </w:t>
            </w:r>
            <w:bookmarkStart w:id="0" w:name="Texto1"/>
            <w:r w:rsidRPr="00D35726">
              <w:rPr>
                <w:sz w:val="20"/>
                <w:szCs w:val="20"/>
              </w:rPr>
              <w:t xml:space="preserve"> </w:t>
            </w:r>
            <w:bookmarkEnd w:id="0"/>
          </w:p>
          <w:p w14:paraId="7D31EEE4" w14:textId="77777777" w:rsidR="00A678C0" w:rsidRPr="00D35726" w:rsidRDefault="00A678C0" w:rsidP="000E65C8">
            <w:pPr>
              <w:rPr>
                <w:sz w:val="20"/>
                <w:szCs w:val="20"/>
              </w:rPr>
            </w:pPr>
          </w:p>
        </w:tc>
      </w:tr>
      <w:tr w:rsidR="002540E9" w:rsidRPr="00881B89" w14:paraId="707DE031" w14:textId="77777777" w:rsidTr="00700A2C">
        <w:tblPrEx>
          <w:tblCellMar>
            <w:left w:w="70" w:type="dxa"/>
            <w:right w:w="70" w:type="dxa"/>
          </w:tblCellMar>
        </w:tblPrEx>
        <w:trPr>
          <w:cantSplit/>
          <w:trHeight w:val="293"/>
        </w:trPr>
        <w:tc>
          <w:tcPr>
            <w:tcW w:w="4006" w:type="dxa"/>
            <w:gridSpan w:val="4"/>
            <w:vMerge w:val="restart"/>
          </w:tcPr>
          <w:p w14:paraId="36A4BFD8" w14:textId="77777777" w:rsidR="002540E9" w:rsidRPr="00D35726" w:rsidRDefault="002540E9" w:rsidP="000E65C8">
            <w:pPr>
              <w:rPr>
                <w:sz w:val="20"/>
                <w:szCs w:val="20"/>
              </w:rPr>
            </w:pPr>
            <w:r w:rsidRPr="00D35726">
              <w:rPr>
                <w:sz w:val="20"/>
                <w:szCs w:val="20"/>
              </w:rPr>
              <w:t>A.2.  Teléfonos:</w:t>
            </w:r>
            <w:bookmarkStart w:id="1" w:name="Texto2"/>
            <w:r w:rsidRPr="00D35726">
              <w:rPr>
                <w:sz w:val="20"/>
                <w:szCs w:val="20"/>
              </w:rPr>
              <w:t xml:space="preserve"> </w:t>
            </w:r>
            <w:bookmarkEnd w:id="1"/>
          </w:p>
          <w:p w14:paraId="69608E91" w14:textId="77777777" w:rsidR="002540E9" w:rsidRPr="00D35726" w:rsidRDefault="002540E9" w:rsidP="000E65C8">
            <w:pPr>
              <w:rPr>
                <w:sz w:val="20"/>
                <w:szCs w:val="20"/>
              </w:rPr>
            </w:pPr>
          </w:p>
          <w:p w14:paraId="384A4D5B" w14:textId="77777777" w:rsidR="002540E9" w:rsidRPr="00D35726" w:rsidRDefault="002540E9" w:rsidP="000E65C8">
            <w:pPr>
              <w:rPr>
                <w:sz w:val="20"/>
                <w:szCs w:val="20"/>
              </w:rPr>
            </w:pPr>
            <w:r w:rsidRPr="00D35726">
              <w:rPr>
                <w:sz w:val="20"/>
                <w:szCs w:val="20"/>
              </w:rPr>
              <w:t xml:space="preserve">Fijo: </w:t>
            </w:r>
          </w:p>
          <w:p w14:paraId="15867F7E" w14:textId="77777777" w:rsidR="002540E9" w:rsidRPr="00D35726" w:rsidRDefault="002540E9" w:rsidP="000E65C8">
            <w:pPr>
              <w:rPr>
                <w:sz w:val="20"/>
                <w:szCs w:val="20"/>
              </w:rPr>
            </w:pPr>
          </w:p>
          <w:p w14:paraId="63D5B9AC" w14:textId="77777777" w:rsidR="002540E9" w:rsidRPr="00D35726" w:rsidRDefault="002540E9" w:rsidP="00461A8A">
            <w:pPr>
              <w:rPr>
                <w:sz w:val="20"/>
                <w:szCs w:val="20"/>
              </w:rPr>
            </w:pPr>
            <w:r w:rsidRPr="00D35726">
              <w:rPr>
                <w:sz w:val="20"/>
                <w:szCs w:val="20"/>
              </w:rPr>
              <w:t xml:space="preserve">Móvil: </w:t>
            </w:r>
          </w:p>
        </w:tc>
        <w:tc>
          <w:tcPr>
            <w:tcW w:w="3508" w:type="dxa"/>
            <w:gridSpan w:val="11"/>
            <w:vMerge w:val="restart"/>
          </w:tcPr>
          <w:p w14:paraId="1940DE78" w14:textId="77777777" w:rsidR="002540E9" w:rsidRPr="00D35726" w:rsidRDefault="002540E9" w:rsidP="000E65C8">
            <w:pPr>
              <w:spacing w:before="120"/>
              <w:rPr>
                <w:sz w:val="20"/>
                <w:szCs w:val="20"/>
              </w:rPr>
            </w:pPr>
            <w:r w:rsidRPr="00D35726">
              <w:rPr>
                <w:sz w:val="20"/>
                <w:szCs w:val="20"/>
              </w:rPr>
              <w:t xml:space="preserve">A.3.  Apartado postal:                     </w:t>
            </w:r>
          </w:p>
          <w:p w14:paraId="68A3530B" w14:textId="77777777" w:rsidR="002540E9" w:rsidRPr="00D35726" w:rsidRDefault="002540E9" w:rsidP="000E65C8">
            <w:pPr>
              <w:rPr>
                <w:sz w:val="20"/>
                <w:szCs w:val="20"/>
              </w:rPr>
            </w:pPr>
            <w:r w:rsidRPr="00D35726">
              <w:rPr>
                <w:sz w:val="20"/>
                <w:szCs w:val="20"/>
              </w:rPr>
              <w:t>Número:</w:t>
            </w:r>
          </w:p>
          <w:p w14:paraId="5CB5C8B4" w14:textId="77777777" w:rsidR="002540E9" w:rsidRPr="00D35726" w:rsidRDefault="002540E9" w:rsidP="000E65C8">
            <w:pPr>
              <w:rPr>
                <w:sz w:val="20"/>
                <w:szCs w:val="20"/>
              </w:rPr>
            </w:pPr>
            <w:r w:rsidRPr="00D35726">
              <w:rPr>
                <w:sz w:val="20"/>
                <w:szCs w:val="20"/>
              </w:rPr>
              <w:t>Código:</w:t>
            </w:r>
          </w:p>
          <w:p w14:paraId="44E176F5" w14:textId="77777777" w:rsidR="002540E9" w:rsidRPr="00D35726" w:rsidRDefault="002540E9" w:rsidP="000E65C8">
            <w:pPr>
              <w:rPr>
                <w:sz w:val="20"/>
                <w:szCs w:val="20"/>
              </w:rPr>
            </w:pPr>
            <w:r w:rsidRPr="00D35726">
              <w:rPr>
                <w:sz w:val="20"/>
                <w:szCs w:val="20"/>
              </w:rPr>
              <w:t xml:space="preserve">Lugar:   </w:t>
            </w:r>
          </w:p>
        </w:tc>
        <w:tc>
          <w:tcPr>
            <w:tcW w:w="3675" w:type="dxa"/>
            <w:gridSpan w:val="2"/>
          </w:tcPr>
          <w:p w14:paraId="189D7F7B" w14:textId="77777777" w:rsidR="002540E9" w:rsidRPr="00D35726" w:rsidRDefault="002540E9" w:rsidP="000E65C8">
            <w:pPr>
              <w:spacing w:before="120"/>
              <w:rPr>
                <w:sz w:val="20"/>
                <w:szCs w:val="20"/>
              </w:rPr>
            </w:pPr>
            <w:r w:rsidRPr="00D35726">
              <w:rPr>
                <w:sz w:val="20"/>
                <w:szCs w:val="20"/>
              </w:rPr>
              <w:t>A.4.  Fax:</w:t>
            </w:r>
          </w:p>
          <w:p w14:paraId="6D30496E" w14:textId="77777777" w:rsidR="002540E9" w:rsidRPr="00D35726" w:rsidRDefault="002540E9" w:rsidP="000E65C8">
            <w:pPr>
              <w:rPr>
                <w:sz w:val="20"/>
                <w:szCs w:val="20"/>
              </w:rPr>
            </w:pPr>
          </w:p>
        </w:tc>
      </w:tr>
      <w:tr w:rsidR="002540E9" w:rsidRPr="00881B89" w14:paraId="199409A1" w14:textId="77777777" w:rsidTr="00700A2C">
        <w:tblPrEx>
          <w:tblCellMar>
            <w:left w:w="70" w:type="dxa"/>
            <w:right w:w="70" w:type="dxa"/>
          </w:tblCellMar>
        </w:tblPrEx>
        <w:trPr>
          <w:cantSplit/>
          <w:trHeight w:val="636"/>
        </w:trPr>
        <w:tc>
          <w:tcPr>
            <w:tcW w:w="4006" w:type="dxa"/>
            <w:gridSpan w:val="4"/>
            <w:vMerge/>
          </w:tcPr>
          <w:p w14:paraId="280EB2E9" w14:textId="77777777" w:rsidR="002540E9" w:rsidRPr="00D35726" w:rsidRDefault="002540E9" w:rsidP="000E65C8">
            <w:pPr>
              <w:rPr>
                <w:sz w:val="20"/>
                <w:szCs w:val="20"/>
              </w:rPr>
            </w:pPr>
          </w:p>
        </w:tc>
        <w:tc>
          <w:tcPr>
            <w:tcW w:w="3508" w:type="dxa"/>
            <w:gridSpan w:val="11"/>
            <w:vMerge/>
            <w:vAlign w:val="bottom"/>
          </w:tcPr>
          <w:p w14:paraId="56F258E7" w14:textId="77777777" w:rsidR="002540E9" w:rsidRPr="00D35726" w:rsidRDefault="002540E9" w:rsidP="000E65C8">
            <w:pPr>
              <w:rPr>
                <w:sz w:val="20"/>
                <w:szCs w:val="20"/>
              </w:rPr>
            </w:pPr>
          </w:p>
        </w:tc>
        <w:tc>
          <w:tcPr>
            <w:tcW w:w="3675" w:type="dxa"/>
            <w:gridSpan w:val="2"/>
          </w:tcPr>
          <w:p w14:paraId="2A4981F7" w14:textId="77777777" w:rsidR="002540E9" w:rsidRPr="00D35726" w:rsidRDefault="002540E9" w:rsidP="000E65C8">
            <w:pPr>
              <w:rPr>
                <w:sz w:val="20"/>
                <w:szCs w:val="20"/>
              </w:rPr>
            </w:pPr>
            <w:r w:rsidRPr="00D35726">
              <w:rPr>
                <w:sz w:val="20"/>
                <w:szCs w:val="20"/>
              </w:rPr>
              <w:t>A.5.  Correo electrónico:</w:t>
            </w:r>
          </w:p>
          <w:p w14:paraId="610BB7B8" w14:textId="77777777" w:rsidR="002540E9" w:rsidRPr="00D35726" w:rsidRDefault="002540E9" w:rsidP="000E65C8">
            <w:pPr>
              <w:rPr>
                <w:sz w:val="20"/>
                <w:szCs w:val="20"/>
              </w:rPr>
            </w:pPr>
          </w:p>
        </w:tc>
      </w:tr>
      <w:tr w:rsidR="002540E9" w:rsidRPr="00881B89" w14:paraId="062C08C0" w14:textId="77777777" w:rsidTr="00700A2C">
        <w:tblPrEx>
          <w:tblCellMar>
            <w:left w:w="70" w:type="dxa"/>
            <w:right w:w="70" w:type="dxa"/>
          </w:tblCellMar>
        </w:tblPrEx>
        <w:trPr>
          <w:cantSplit/>
          <w:trHeight w:val="428"/>
        </w:trPr>
        <w:tc>
          <w:tcPr>
            <w:tcW w:w="11189" w:type="dxa"/>
            <w:gridSpan w:val="17"/>
            <w:tcBorders>
              <w:bottom w:val="nil"/>
            </w:tcBorders>
          </w:tcPr>
          <w:p w14:paraId="5F421BA9" w14:textId="77777777" w:rsidR="002540E9" w:rsidRPr="00D35726" w:rsidRDefault="002540E9" w:rsidP="000E65C8">
            <w:pPr>
              <w:rPr>
                <w:sz w:val="20"/>
                <w:szCs w:val="20"/>
              </w:rPr>
            </w:pPr>
            <w:r w:rsidRPr="00D35726">
              <w:rPr>
                <w:sz w:val="20"/>
                <w:szCs w:val="20"/>
              </w:rPr>
              <w:t>A.6.  Dirección exacta del domicilio:</w:t>
            </w:r>
          </w:p>
        </w:tc>
      </w:tr>
      <w:tr w:rsidR="002540E9" w:rsidRPr="00881B89" w14:paraId="7448F7B9" w14:textId="77777777" w:rsidTr="00700A2C">
        <w:tblPrEx>
          <w:tblCellMar>
            <w:left w:w="70" w:type="dxa"/>
            <w:right w:w="70" w:type="dxa"/>
          </w:tblCellMar>
        </w:tblPrEx>
        <w:trPr>
          <w:cantSplit/>
          <w:trHeight w:val="393"/>
        </w:trPr>
        <w:tc>
          <w:tcPr>
            <w:tcW w:w="11189" w:type="dxa"/>
            <w:gridSpan w:val="17"/>
            <w:tcBorders>
              <w:bottom w:val="nil"/>
            </w:tcBorders>
          </w:tcPr>
          <w:p w14:paraId="625865DF" w14:textId="77777777" w:rsidR="002540E9" w:rsidRPr="00D35726" w:rsidRDefault="002540E9" w:rsidP="000E65C8">
            <w:pPr>
              <w:rPr>
                <w:sz w:val="20"/>
                <w:szCs w:val="20"/>
              </w:rPr>
            </w:pPr>
          </w:p>
        </w:tc>
      </w:tr>
      <w:tr w:rsidR="002540E9" w:rsidRPr="00881B89" w14:paraId="22EE406F" w14:textId="77777777" w:rsidTr="00700A2C">
        <w:tblPrEx>
          <w:tblCellMar>
            <w:left w:w="70" w:type="dxa"/>
            <w:right w:w="70" w:type="dxa"/>
          </w:tblCellMar>
        </w:tblPrEx>
        <w:trPr>
          <w:cantSplit/>
          <w:trHeight w:val="349"/>
        </w:trPr>
        <w:tc>
          <w:tcPr>
            <w:tcW w:w="4140" w:type="dxa"/>
            <w:gridSpan w:val="5"/>
          </w:tcPr>
          <w:p w14:paraId="2E545AA3" w14:textId="77777777" w:rsidR="002540E9" w:rsidRPr="00D35726" w:rsidRDefault="002540E9" w:rsidP="000E65C8">
            <w:pPr>
              <w:rPr>
                <w:sz w:val="20"/>
                <w:szCs w:val="20"/>
              </w:rPr>
            </w:pPr>
            <w:r w:rsidRPr="00D35726">
              <w:rPr>
                <w:sz w:val="20"/>
                <w:szCs w:val="20"/>
              </w:rPr>
              <w:t>Distrito:</w:t>
            </w:r>
          </w:p>
          <w:p w14:paraId="7525DE60" w14:textId="77777777" w:rsidR="002540E9" w:rsidRPr="00D35726" w:rsidRDefault="002540E9" w:rsidP="000E65C8">
            <w:pPr>
              <w:rPr>
                <w:sz w:val="20"/>
                <w:szCs w:val="20"/>
              </w:rPr>
            </w:pPr>
          </w:p>
        </w:tc>
        <w:tc>
          <w:tcPr>
            <w:tcW w:w="3179" w:type="dxa"/>
            <w:gridSpan w:val="8"/>
          </w:tcPr>
          <w:p w14:paraId="48D10DCC" w14:textId="77777777" w:rsidR="002540E9" w:rsidRPr="00D35726" w:rsidRDefault="002540E9" w:rsidP="000E65C8">
            <w:pPr>
              <w:rPr>
                <w:sz w:val="20"/>
                <w:szCs w:val="20"/>
              </w:rPr>
            </w:pPr>
            <w:r w:rsidRPr="00D35726">
              <w:rPr>
                <w:sz w:val="20"/>
                <w:szCs w:val="20"/>
              </w:rPr>
              <w:t>Cantón:</w:t>
            </w:r>
          </w:p>
        </w:tc>
        <w:tc>
          <w:tcPr>
            <w:tcW w:w="3870" w:type="dxa"/>
            <w:gridSpan w:val="4"/>
          </w:tcPr>
          <w:p w14:paraId="170B2DF1" w14:textId="77777777" w:rsidR="002540E9" w:rsidRPr="00D35726" w:rsidRDefault="002540E9" w:rsidP="000E65C8">
            <w:pPr>
              <w:rPr>
                <w:sz w:val="20"/>
                <w:szCs w:val="20"/>
              </w:rPr>
            </w:pPr>
            <w:r w:rsidRPr="00D35726">
              <w:rPr>
                <w:sz w:val="20"/>
                <w:szCs w:val="20"/>
              </w:rPr>
              <w:t>Provincia:</w:t>
            </w:r>
          </w:p>
        </w:tc>
      </w:tr>
      <w:tr w:rsidR="002540E9" w:rsidRPr="00881B89" w14:paraId="21E8FABF" w14:textId="77777777" w:rsidTr="00700A2C">
        <w:tblPrEx>
          <w:tblCellMar>
            <w:left w:w="70" w:type="dxa"/>
            <w:right w:w="70" w:type="dxa"/>
          </w:tblCellMar>
        </w:tblPrEx>
        <w:trPr>
          <w:cantSplit/>
          <w:trHeight w:val="393"/>
        </w:trPr>
        <w:tc>
          <w:tcPr>
            <w:tcW w:w="5708" w:type="dxa"/>
            <w:gridSpan w:val="9"/>
            <w:tcBorders>
              <w:bottom w:val="nil"/>
            </w:tcBorders>
          </w:tcPr>
          <w:p w14:paraId="292A998C" w14:textId="77777777" w:rsidR="002540E9" w:rsidRPr="00D35726" w:rsidRDefault="002540E9" w:rsidP="000E65C8">
            <w:pPr>
              <w:rPr>
                <w:b/>
                <w:sz w:val="20"/>
                <w:szCs w:val="20"/>
              </w:rPr>
            </w:pPr>
            <w:r w:rsidRPr="00D35726">
              <w:rPr>
                <w:sz w:val="20"/>
                <w:szCs w:val="20"/>
              </w:rPr>
              <w:lastRenderedPageBreak/>
              <w:t>A.7.</w:t>
            </w:r>
            <w:r w:rsidRPr="00D35726">
              <w:rPr>
                <w:b/>
                <w:sz w:val="20"/>
                <w:szCs w:val="20"/>
              </w:rPr>
              <w:t xml:space="preserve"> En caso de ser persona jurídica; indique:</w:t>
            </w:r>
          </w:p>
          <w:p w14:paraId="625164AD" w14:textId="77777777" w:rsidR="002540E9" w:rsidRPr="00D35726" w:rsidRDefault="002540E9" w:rsidP="000E65C8">
            <w:pPr>
              <w:rPr>
                <w:b/>
                <w:sz w:val="20"/>
                <w:szCs w:val="20"/>
              </w:rPr>
            </w:pPr>
          </w:p>
        </w:tc>
        <w:tc>
          <w:tcPr>
            <w:tcW w:w="5481" w:type="dxa"/>
            <w:gridSpan w:val="8"/>
            <w:tcBorders>
              <w:bottom w:val="nil"/>
            </w:tcBorders>
          </w:tcPr>
          <w:p w14:paraId="6790325D" w14:textId="77777777" w:rsidR="002540E9" w:rsidRPr="00D35726" w:rsidRDefault="002540E9" w:rsidP="000E65C8">
            <w:pPr>
              <w:rPr>
                <w:b/>
                <w:sz w:val="20"/>
                <w:szCs w:val="20"/>
              </w:rPr>
            </w:pPr>
            <w:r w:rsidRPr="00D35726">
              <w:rPr>
                <w:sz w:val="20"/>
                <w:szCs w:val="20"/>
              </w:rPr>
              <w:t>A.8.</w:t>
            </w:r>
            <w:r w:rsidRPr="00D35726">
              <w:rPr>
                <w:b/>
                <w:sz w:val="20"/>
                <w:szCs w:val="20"/>
              </w:rPr>
              <w:t xml:space="preserve"> Si es persona física; indique:</w:t>
            </w:r>
          </w:p>
        </w:tc>
      </w:tr>
      <w:tr w:rsidR="002540E9" w:rsidRPr="00881B89" w14:paraId="3EC91DFA" w14:textId="77777777" w:rsidTr="00700A2C">
        <w:tblPrEx>
          <w:tblCellMar>
            <w:left w:w="70" w:type="dxa"/>
            <w:right w:w="70" w:type="dxa"/>
          </w:tblCellMar>
        </w:tblPrEx>
        <w:trPr>
          <w:cantSplit/>
          <w:trHeight w:val="30"/>
        </w:trPr>
        <w:tc>
          <w:tcPr>
            <w:tcW w:w="5708" w:type="dxa"/>
            <w:gridSpan w:val="9"/>
            <w:tcBorders>
              <w:bottom w:val="nil"/>
            </w:tcBorders>
          </w:tcPr>
          <w:p w14:paraId="01E82684" w14:textId="77777777" w:rsidR="002540E9" w:rsidRPr="00D35726" w:rsidRDefault="002540E9" w:rsidP="000E65C8">
            <w:pPr>
              <w:rPr>
                <w:sz w:val="20"/>
                <w:szCs w:val="20"/>
              </w:rPr>
            </w:pPr>
            <w:r w:rsidRPr="00D35726">
              <w:rPr>
                <w:sz w:val="20"/>
                <w:szCs w:val="20"/>
              </w:rPr>
              <w:t xml:space="preserve">Cédula jurídica:   </w:t>
            </w:r>
          </w:p>
          <w:p w14:paraId="421A411D" w14:textId="77777777" w:rsidR="002540E9" w:rsidRPr="00D35726" w:rsidRDefault="002540E9" w:rsidP="000E65C8">
            <w:pPr>
              <w:rPr>
                <w:sz w:val="20"/>
                <w:szCs w:val="20"/>
              </w:rPr>
            </w:pPr>
            <w:r w:rsidRPr="00D35726">
              <w:rPr>
                <w:sz w:val="20"/>
                <w:szCs w:val="20"/>
              </w:rPr>
              <w:t xml:space="preserve">                                                                </w:t>
            </w:r>
          </w:p>
        </w:tc>
        <w:tc>
          <w:tcPr>
            <w:tcW w:w="5481" w:type="dxa"/>
            <w:gridSpan w:val="8"/>
            <w:vMerge w:val="restart"/>
          </w:tcPr>
          <w:p w14:paraId="0440C0FF" w14:textId="77777777" w:rsidR="002540E9" w:rsidRPr="00D35726" w:rsidRDefault="002540E9" w:rsidP="000E65C8">
            <w:pPr>
              <w:rPr>
                <w:sz w:val="20"/>
                <w:szCs w:val="20"/>
              </w:rPr>
            </w:pPr>
            <w:r w:rsidRPr="00D35726">
              <w:rPr>
                <w:sz w:val="20"/>
                <w:szCs w:val="20"/>
              </w:rPr>
              <w:t xml:space="preserve">Identificación: </w:t>
            </w:r>
          </w:p>
          <w:p w14:paraId="43389761" w14:textId="77777777" w:rsidR="002540E9" w:rsidRPr="00D35726" w:rsidRDefault="002540E9" w:rsidP="000E65C8">
            <w:pPr>
              <w:rPr>
                <w:sz w:val="20"/>
                <w:szCs w:val="20"/>
              </w:rPr>
            </w:pPr>
            <w:r w:rsidRPr="00D35726">
              <w:rPr>
                <w:sz w:val="20"/>
                <w:szCs w:val="20"/>
              </w:rPr>
              <w:t xml:space="preserve">       </w:t>
            </w:r>
          </w:p>
          <w:p w14:paraId="6D144C89" w14:textId="77777777" w:rsidR="002540E9" w:rsidRPr="00D35726" w:rsidRDefault="002540E9" w:rsidP="000E65C8">
            <w:pPr>
              <w:rPr>
                <w:sz w:val="20"/>
                <w:szCs w:val="20"/>
              </w:rPr>
            </w:pPr>
          </w:p>
        </w:tc>
      </w:tr>
      <w:tr w:rsidR="002540E9" w:rsidRPr="00881B89" w14:paraId="6CDDD121" w14:textId="77777777" w:rsidTr="00700A2C">
        <w:tblPrEx>
          <w:tblCellMar>
            <w:left w:w="70" w:type="dxa"/>
            <w:right w:w="70" w:type="dxa"/>
          </w:tblCellMar>
        </w:tblPrEx>
        <w:trPr>
          <w:cantSplit/>
          <w:trHeight w:val="426"/>
        </w:trPr>
        <w:tc>
          <w:tcPr>
            <w:tcW w:w="5708" w:type="dxa"/>
            <w:gridSpan w:val="9"/>
            <w:tcBorders>
              <w:bottom w:val="nil"/>
            </w:tcBorders>
            <w:vAlign w:val="bottom"/>
          </w:tcPr>
          <w:p w14:paraId="448FE38D" w14:textId="77777777" w:rsidR="002540E9" w:rsidRPr="00D35726" w:rsidRDefault="002540E9" w:rsidP="000E65C8">
            <w:pPr>
              <w:rPr>
                <w:sz w:val="20"/>
                <w:szCs w:val="20"/>
              </w:rPr>
            </w:pPr>
            <w:r w:rsidRPr="00D35726">
              <w:rPr>
                <w:sz w:val="20"/>
                <w:szCs w:val="20"/>
              </w:rPr>
              <w:t xml:space="preserve">Representante legal: </w:t>
            </w:r>
          </w:p>
        </w:tc>
        <w:tc>
          <w:tcPr>
            <w:tcW w:w="5481" w:type="dxa"/>
            <w:gridSpan w:val="8"/>
            <w:vMerge/>
          </w:tcPr>
          <w:p w14:paraId="5F1968FE" w14:textId="77777777" w:rsidR="002540E9" w:rsidRPr="00D35726" w:rsidRDefault="002540E9" w:rsidP="000E65C8">
            <w:pPr>
              <w:rPr>
                <w:sz w:val="20"/>
                <w:szCs w:val="20"/>
              </w:rPr>
            </w:pPr>
          </w:p>
        </w:tc>
      </w:tr>
      <w:tr w:rsidR="002540E9" w:rsidRPr="00881B89" w14:paraId="28F9121D" w14:textId="77777777" w:rsidTr="00700A2C">
        <w:tblPrEx>
          <w:tblCellMar>
            <w:left w:w="70" w:type="dxa"/>
            <w:right w:w="70" w:type="dxa"/>
          </w:tblCellMar>
        </w:tblPrEx>
        <w:trPr>
          <w:cantSplit/>
          <w:trHeight w:val="439"/>
        </w:trPr>
        <w:tc>
          <w:tcPr>
            <w:tcW w:w="5708" w:type="dxa"/>
            <w:gridSpan w:val="9"/>
            <w:tcBorders>
              <w:bottom w:val="nil"/>
            </w:tcBorders>
            <w:vAlign w:val="center"/>
          </w:tcPr>
          <w:p w14:paraId="14ACDEAB" w14:textId="77777777" w:rsidR="002540E9" w:rsidRPr="00D35726" w:rsidRDefault="002540E9" w:rsidP="000E65C8">
            <w:pPr>
              <w:rPr>
                <w:sz w:val="20"/>
                <w:szCs w:val="20"/>
              </w:rPr>
            </w:pPr>
            <w:r w:rsidRPr="00D35726">
              <w:rPr>
                <w:sz w:val="20"/>
                <w:szCs w:val="20"/>
              </w:rPr>
              <w:t xml:space="preserve">Identificación: </w:t>
            </w:r>
          </w:p>
        </w:tc>
        <w:tc>
          <w:tcPr>
            <w:tcW w:w="5481" w:type="dxa"/>
            <w:gridSpan w:val="8"/>
            <w:vMerge/>
            <w:tcBorders>
              <w:bottom w:val="nil"/>
            </w:tcBorders>
            <w:vAlign w:val="bottom"/>
          </w:tcPr>
          <w:p w14:paraId="46E70D61" w14:textId="77777777" w:rsidR="002540E9" w:rsidRPr="00D35726" w:rsidRDefault="002540E9" w:rsidP="000E65C8">
            <w:pPr>
              <w:rPr>
                <w:sz w:val="20"/>
                <w:szCs w:val="20"/>
              </w:rPr>
            </w:pPr>
          </w:p>
        </w:tc>
      </w:tr>
      <w:tr w:rsidR="002540E9" w:rsidRPr="00881B89" w14:paraId="1ED0BD06" w14:textId="77777777" w:rsidTr="00700A2C">
        <w:tblPrEx>
          <w:tblCellMar>
            <w:left w:w="70" w:type="dxa"/>
            <w:right w:w="70" w:type="dxa"/>
          </w:tblCellMar>
        </w:tblPrEx>
        <w:trPr>
          <w:cantSplit/>
          <w:trHeight w:val="452"/>
        </w:trPr>
        <w:tc>
          <w:tcPr>
            <w:tcW w:w="5708" w:type="dxa"/>
            <w:gridSpan w:val="9"/>
            <w:tcBorders>
              <w:bottom w:val="nil"/>
            </w:tcBorders>
            <w:vAlign w:val="center"/>
          </w:tcPr>
          <w:p w14:paraId="7638AE23" w14:textId="77777777" w:rsidR="002540E9" w:rsidRPr="00D35726" w:rsidRDefault="002540E9" w:rsidP="000E65C8">
            <w:pPr>
              <w:rPr>
                <w:sz w:val="20"/>
                <w:szCs w:val="20"/>
              </w:rPr>
            </w:pPr>
            <w:r w:rsidRPr="00D35726">
              <w:rPr>
                <w:sz w:val="20"/>
                <w:szCs w:val="20"/>
              </w:rPr>
              <w:t>Profesión u oficio:</w:t>
            </w:r>
            <w:bookmarkStart w:id="2" w:name="Texto22"/>
            <w:r w:rsidRPr="00D35726">
              <w:rPr>
                <w:sz w:val="20"/>
                <w:szCs w:val="20"/>
              </w:rPr>
              <w:t xml:space="preserve"> </w:t>
            </w:r>
            <w:bookmarkEnd w:id="2"/>
          </w:p>
        </w:tc>
        <w:tc>
          <w:tcPr>
            <w:tcW w:w="5481" w:type="dxa"/>
            <w:gridSpan w:val="8"/>
            <w:tcBorders>
              <w:bottom w:val="nil"/>
            </w:tcBorders>
            <w:vAlign w:val="center"/>
          </w:tcPr>
          <w:p w14:paraId="777D591E" w14:textId="77777777" w:rsidR="002540E9" w:rsidRPr="00D35726" w:rsidRDefault="002540E9" w:rsidP="000E65C8">
            <w:pPr>
              <w:rPr>
                <w:sz w:val="20"/>
                <w:szCs w:val="20"/>
              </w:rPr>
            </w:pPr>
            <w:r w:rsidRPr="00D35726">
              <w:rPr>
                <w:sz w:val="20"/>
                <w:szCs w:val="20"/>
              </w:rPr>
              <w:t xml:space="preserve">Profesión u oficio: </w:t>
            </w:r>
          </w:p>
        </w:tc>
      </w:tr>
      <w:tr w:rsidR="002540E9" w:rsidRPr="00881B89" w14:paraId="15D99B8D" w14:textId="77777777" w:rsidTr="00700A2C">
        <w:tblPrEx>
          <w:tblCellMar>
            <w:left w:w="70" w:type="dxa"/>
            <w:right w:w="70" w:type="dxa"/>
          </w:tblCellMar>
        </w:tblPrEx>
        <w:trPr>
          <w:cantSplit/>
          <w:trHeight w:val="421"/>
        </w:trPr>
        <w:tc>
          <w:tcPr>
            <w:tcW w:w="5708" w:type="dxa"/>
            <w:gridSpan w:val="9"/>
            <w:tcBorders>
              <w:bottom w:val="nil"/>
            </w:tcBorders>
            <w:vAlign w:val="center"/>
          </w:tcPr>
          <w:p w14:paraId="48F06306" w14:textId="77777777" w:rsidR="002540E9" w:rsidRPr="00D35726" w:rsidRDefault="002540E9" w:rsidP="000E65C8">
            <w:pPr>
              <w:rPr>
                <w:sz w:val="20"/>
                <w:szCs w:val="20"/>
              </w:rPr>
            </w:pPr>
            <w:r w:rsidRPr="00D35726">
              <w:rPr>
                <w:sz w:val="20"/>
                <w:szCs w:val="20"/>
              </w:rPr>
              <w:t>Nacionalidad:</w:t>
            </w:r>
            <w:bookmarkStart w:id="3" w:name="Texto24"/>
            <w:r w:rsidRPr="00D35726">
              <w:rPr>
                <w:sz w:val="20"/>
                <w:szCs w:val="20"/>
              </w:rPr>
              <w:t xml:space="preserve"> </w:t>
            </w:r>
            <w:bookmarkEnd w:id="3"/>
          </w:p>
        </w:tc>
        <w:tc>
          <w:tcPr>
            <w:tcW w:w="5481" w:type="dxa"/>
            <w:gridSpan w:val="8"/>
            <w:tcBorders>
              <w:bottom w:val="nil"/>
            </w:tcBorders>
            <w:vAlign w:val="center"/>
          </w:tcPr>
          <w:p w14:paraId="4913C0D6" w14:textId="77777777" w:rsidR="002540E9" w:rsidRPr="00D35726" w:rsidRDefault="002540E9" w:rsidP="000E65C8">
            <w:pPr>
              <w:rPr>
                <w:sz w:val="20"/>
                <w:szCs w:val="20"/>
              </w:rPr>
            </w:pPr>
            <w:r w:rsidRPr="00D35726">
              <w:rPr>
                <w:sz w:val="20"/>
                <w:szCs w:val="20"/>
              </w:rPr>
              <w:t xml:space="preserve">Nacionalidad: </w:t>
            </w:r>
          </w:p>
        </w:tc>
      </w:tr>
      <w:tr w:rsidR="0091728A" w:rsidRPr="00F114E6" w14:paraId="6FB7C142" w14:textId="77777777" w:rsidTr="00700A2C">
        <w:tblPrEx>
          <w:tblCellMar>
            <w:left w:w="70" w:type="dxa"/>
            <w:right w:w="70" w:type="dxa"/>
          </w:tblCellMar>
        </w:tblPrEx>
        <w:trPr>
          <w:trHeight w:val="509"/>
        </w:trPr>
        <w:tc>
          <w:tcPr>
            <w:tcW w:w="11189" w:type="dxa"/>
            <w:gridSpan w:val="17"/>
            <w:vAlign w:val="center"/>
          </w:tcPr>
          <w:p w14:paraId="5831207A" w14:textId="77777777" w:rsidR="0091728A" w:rsidRPr="00D35726" w:rsidRDefault="0091728A" w:rsidP="00D35726">
            <w:pPr>
              <w:pStyle w:val="Ttulo7"/>
              <w:rPr>
                <w:rFonts w:ascii="Times New Roman" w:hAnsi="Times New Roman"/>
                <w:sz w:val="20"/>
                <w:szCs w:val="20"/>
              </w:rPr>
            </w:pPr>
            <w:r w:rsidRPr="00D35726">
              <w:rPr>
                <w:rFonts w:ascii="Times New Roman" w:hAnsi="Times New Roman"/>
                <w:bCs/>
                <w:sz w:val="20"/>
                <w:szCs w:val="20"/>
              </w:rPr>
              <w:t xml:space="preserve">A.9. Nombre de ente generador (empresa, condominio, </w:t>
            </w:r>
            <w:r w:rsidR="00D35726">
              <w:rPr>
                <w:rFonts w:ascii="Times New Roman" w:hAnsi="Times New Roman"/>
                <w:bCs/>
                <w:sz w:val="20"/>
                <w:szCs w:val="20"/>
              </w:rPr>
              <w:t>etc.</w:t>
            </w:r>
            <w:r w:rsidRPr="00D35726">
              <w:rPr>
                <w:rFonts w:ascii="Times New Roman" w:hAnsi="Times New Roman"/>
                <w:bCs/>
                <w:sz w:val="20"/>
                <w:szCs w:val="20"/>
              </w:rPr>
              <w:t xml:space="preserve">): </w:t>
            </w:r>
          </w:p>
        </w:tc>
      </w:tr>
      <w:tr w:rsidR="002540E9" w:rsidRPr="00F114E6" w14:paraId="60B10BC8" w14:textId="77777777" w:rsidTr="00700A2C">
        <w:tblPrEx>
          <w:tblCellMar>
            <w:left w:w="70" w:type="dxa"/>
            <w:right w:w="70" w:type="dxa"/>
          </w:tblCellMar>
        </w:tblPrEx>
        <w:trPr>
          <w:trHeight w:val="509"/>
        </w:trPr>
        <w:tc>
          <w:tcPr>
            <w:tcW w:w="11189" w:type="dxa"/>
            <w:gridSpan w:val="17"/>
            <w:vAlign w:val="center"/>
          </w:tcPr>
          <w:p w14:paraId="777DF21E" w14:textId="77777777" w:rsidR="00B565ED" w:rsidRPr="00F23B98" w:rsidRDefault="00D35726" w:rsidP="00D35726">
            <w:pPr>
              <w:pStyle w:val="Ttulo7"/>
              <w:rPr>
                <w:rFonts w:ascii="Times New Roman" w:hAnsi="Times New Roman"/>
                <w:sz w:val="16"/>
                <w:szCs w:val="16"/>
              </w:rPr>
            </w:pPr>
            <w:r w:rsidRPr="00D35726">
              <w:rPr>
                <w:rFonts w:ascii="Times New Roman" w:hAnsi="Times New Roman"/>
                <w:sz w:val="20"/>
                <w:szCs w:val="20"/>
              </w:rPr>
              <w:t xml:space="preserve">A.10. Dirección </w:t>
            </w:r>
            <w:r w:rsidRPr="00D35726">
              <w:rPr>
                <w:rFonts w:ascii="Times New Roman" w:hAnsi="Times New Roman"/>
                <w:b/>
                <w:sz w:val="20"/>
                <w:szCs w:val="20"/>
              </w:rPr>
              <w:t>EXACTA</w:t>
            </w:r>
            <w:r w:rsidRPr="00D35726">
              <w:rPr>
                <w:rFonts w:ascii="Times New Roman" w:hAnsi="Times New Roman"/>
                <w:sz w:val="20"/>
                <w:szCs w:val="20"/>
              </w:rPr>
              <w:t xml:space="preserve"> del ente generador</w:t>
            </w:r>
            <w:r w:rsidR="00F23B98">
              <w:rPr>
                <w:rFonts w:ascii="Times New Roman" w:hAnsi="Times New Roman"/>
                <w:sz w:val="20"/>
                <w:szCs w:val="20"/>
              </w:rPr>
              <w:t xml:space="preserve"> </w:t>
            </w:r>
            <w:r w:rsidR="00F23B98" w:rsidRPr="00F23B98">
              <w:rPr>
                <w:rFonts w:ascii="Times New Roman" w:hAnsi="Times New Roman"/>
                <w:sz w:val="20"/>
                <w:szCs w:val="20"/>
              </w:rPr>
              <w:t>(</w:t>
            </w:r>
            <w:r w:rsidR="00F23B98" w:rsidRPr="00F23B98">
              <w:rPr>
                <w:bCs/>
                <w:sz w:val="16"/>
                <w:szCs w:val="16"/>
              </w:rPr>
              <w:t>incluir número</w:t>
            </w:r>
            <w:r w:rsidR="00F23B98">
              <w:rPr>
                <w:bCs/>
                <w:sz w:val="16"/>
                <w:szCs w:val="16"/>
              </w:rPr>
              <w:t xml:space="preserve"> </w:t>
            </w:r>
            <w:r w:rsidR="00F23B98" w:rsidRPr="00F23B98">
              <w:rPr>
                <w:bCs/>
                <w:sz w:val="16"/>
                <w:szCs w:val="16"/>
              </w:rPr>
              <w:t xml:space="preserve">de calles y avenidas, </w:t>
            </w:r>
            <w:r w:rsidR="00F23B98">
              <w:rPr>
                <w:bCs/>
                <w:sz w:val="16"/>
                <w:szCs w:val="16"/>
              </w:rPr>
              <w:t>o</w:t>
            </w:r>
            <w:r w:rsidR="00F23B98" w:rsidRPr="00F23B98">
              <w:rPr>
                <w:bCs/>
                <w:sz w:val="16"/>
                <w:szCs w:val="16"/>
              </w:rPr>
              <w:t xml:space="preserve"> alguna referencia que se encuentre en aplicaciones de navegación o mapas</w:t>
            </w:r>
            <w:r w:rsidR="00F23B98">
              <w:rPr>
                <w:bCs/>
                <w:sz w:val="16"/>
                <w:szCs w:val="16"/>
              </w:rPr>
              <w:t>)</w:t>
            </w:r>
            <w:r w:rsidRPr="00F23B98">
              <w:rPr>
                <w:rFonts w:ascii="Times New Roman" w:hAnsi="Times New Roman"/>
                <w:sz w:val="16"/>
                <w:szCs w:val="16"/>
              </w:rPr>
              <w:t>:</w:t>
            </w:r>
          </w:p>
          <w:p w14:paraId="35BE4D87" w14:textId="77777777" w:rsidR="00D35726" w:rsidRPr="00D35726" w:rsidRDefault="00D35726" w:rsidP="00D35726"/>
        </w:tc>
      </w:tr>
      <w:tr w:rsidR="00D35726" w:rsidRPr="00F114E6" w14:paraId="2E02B862" w14:textId="77777777" w:rsidTr="00700A2C">
        <w:tblPrEx>
          <w:tblCellMar>
            <w:left w:w="70" w:type="dxa"/>
            <w:right w:w="70" w:type="dxa"/>
          </w:tblCellMar>
        </w:tblPrEx>
        <w:trPr>
          <w:trHeight w:val="509"/>
        </w:trPr>
        <w:tc>
          <w:tcPr>
            <w:tcW w:w="11189" w:type="dxa"/>
            <w:gridSpan w:val="17"/>
            <w:vAlign w:val="center"/>
          </w:tcPr>
          <w:p w14:paraId="031DEC66" w14:textId="77777777" w:rsidR="00D35726" w:rsidRPr="00D35726" w:rsidRDefault="00D35726" w:rsidP="00D35726">
            <w:pPr>
              <w:pStyle w:val="Ttulo7"/>
              <w:spacing w:before="100" w:beforeAutospacing="1"/>
              <w:rPr>
                <w:rFonts w:ascii="Times New Roman" w:hAnsi="Times New Roman"/>
                <w:sz w:val="20"/>
                <w:szCs w:val="20"/>
              </w:rPr>
            </w:pPr>
            <w:r>
              <w:rPr>
                <w:rFonts w:ascii="Times New Roman" w:hAnsi="Times New Roman"/>
                <w:sz w:val="20"/>
                <w:szCs w:val="20"/>
              </w:rPr>
              <w:t>Distrito:                                                            Cantón:                                                            Provincia:</w:t>
            </w:r>
          </w:p>
        </w:tc>
      </w:tr>
      <w:tr w:rsidR="002540E9" w:rsidRPr="00881B89" w14:paraId="711F1AE0" w14:textId="77777777" w:rsidTr="00700A2C">
        <w:tblPrEx>
          <w:tblCellMar>
            <w:left w:w="70" w:type="dxa"/>
            <w:right w:w="70" w:type="dxa"/>
          </w:tblCellMar>
        </w:tblPrEx>
        <w:trPr>
          <w:trHeight w:val="421"/>
        </w:trPr>
        <w:tc>
          <w:tcPr>
            <w:tcW w:w="11189" w:type="dxa"/>
            <w:gridSpan w:val="17"/>
            <w:vAlign w:val="center"/>
          </w:tcPr>
          <w:p w14:paraId="39684B57" w14:textId="77777777" w:rsidR="002540E9" w:rsidRPr="00D35726" w:rsidRDefault="002540E9" w:rsidP="0091728A">
            <w:pPr>
              <w:pStyle w:val="Ttulo7"/>
              <w:rPr>
                <w:rFonts w:ascii="Times New Roman" w:hAnsi="Times New Roman"/>
                <w:sz w:val="20"/>
                <w:szCs w:val="20"/>
              </w:rPr>
            </w:pPr>
            <w:r w:rsidRPr="00D35726">
              <w:rPr>
                <w:rFonts w:ascii="Times New Roman" w:hAnsi="Times New Roman"/>
                <w:bCs/>
                <w:sz w:val="20"/>
                <w:szCs w:val="20"/>
              </w:rPr>
              <w:t>A.1</w:t>
            </w:r>
            <w:r w:rsidR="0091728A" w:rsidRPr="00D35726">
              <w:rPr>
                <w:rFonts w:ascii="Times New Roman" w:hAnsi="Times New Roman"/>
                <w:bCs/>
                <w:sz w:val="20"/>
                <w:szCs w:val="20"/>
              </w:rPr>
              <w:t>1</w:t>
            </w:r>
            <w:r w:rsidRPr="00D35726">
              <w:rPr>
                <w:rFonts w:ascii="Times New Roman" w:hAnsi="Times New Roman"/>
                <w:bCs/>
                <w:sz w:val="20"/>
                <w:szCs w:val="20"/>
              </w:rPr>
              <w:t xml:space="preserve">   </w:t>
            </w:r>
            <w:r w:rsidRPr="00D35726">
              <w:rPr>
                <w:rFonts w:ascii="Times New Roman" w:hAnsi="Times New Roman"/>
                <w:b/>
                <w:bCs/>
                <w:sz w:val="20"/>
                <w:szCs w:val="20"/>
              </w:rPr>
              <w:t xml:space="preserve">Contacto para consultas respecto a esta gestión.  </w:t>
            </w:r>
          </w:p>
        </w:tc>
      </w:tr>
      <w:tr w:rsidR="002540E9" w:rsidRPr="00881B89" w14:paraId="6356386E" w14:textId="77777777" w:rsidTr="00700A2C">
        <w:tblPrEx>
          <w:tblCellMar>
            <w:left w:w="70" w:type="dxa"/>
            <w:right w:w="70" w:type="dxa"/>
          </w:tblCellMar>
        </w:tblPrEx>
        <w:trPr>
          <w:trHeight w:val="364"/>
        </w:trPr>
        <w:tc>
          <w:tcPr>
            <w:tcW w:w="3668" w:type="dxa"/>
            <w:gridSpan w:val="3"/>
            <w:vAlign w:val="center"/>
          </w:tcPr>
          <w:p w14:paraId="5156EE26" w14:textId="77777777" w:rsidR="002540E9" w:rsidRPr="00D35726" w:rsidRDefault="002540E9" w:rsidP="000E65C8">
            <w:pPr>
              <w:rPr>
                <w:sz w:val="20"/>
                <w:szCs w:val="20"/>
              </w:rPr>
            </w:pPr>
            <w:r w:rsidRPr="00D35726">
              <w:rPr>
                <w:sz w:val="20"/>
                <w:szCs w:val="20"/>
              </w:rPr>
              <w:t>Nombre:</w:t>
            </w:r>
          </w:p>
          <w:p w14:paraId="0EFAFB81" w14:textId="77777777" w:rsidR="002540E9" w:rsidRPr="00D35726" w:rsidRDefault="002540E9" w:rsidP="000E65C8">
            <w:pPr>
              <w:rPr>
                <w:sz w:val="20"/>
                <w:szCs w:val="20"/>
              </w:rPr>
            </w:pPr>
          </w:p>
        </w:tc>
        <w:tc>
          <w:tcPr>
            <w:tcW w:w="3685" w:type="dxa"/>
            <w:gridSpan w:val="11"/>
            <w:vAlign w:val="center"/>
          </w:tcPr>
          <w:p w14:paraId="4D8F3338" w14:textId="77777777" w:rsidR="002540E9" w:rsidRPr="00D35726" w:rsidRDefault="002540E9" w:rsidP="000E65C8">
            <w:pPr>
              <w:rPr>
                <w:sz w:val="20"/>
                <w:szCs w:val="20"/>
              </w:rPr>
            </w:pPr>
            <w:r w:rsidRPr="00D35726">
              <w:rPr>
                <w:sz w:val="20"/>
                <w:szCs w:val="20"/>
              </w:rPr>
              <w:t>Teléfono:</w:t>
            </w:r>
          </w:p>
          <w:p w14:paraId="09ACBD65" w14:textId="77777777" w:rsidR="002540E9" w:rsidRPr="00D35726" w:rsidRDefault="002540E9" w:rsidP="000E65C8">
            <w:pPr>
              <w:rPr>
                <w:sz w:val="20"/>
                <w:szCs w:val="20"/>
              </w:rPr>
            </w:pPr>
          </w:p>
        </w:tc>
        <w:tc>
          <w:tcPr>
            <w:tcW w:w="3836" w:type="dxa"/>
            <w:gridSpan w:val="3"/>
            <w:vAlign w:val="center"/>
          </w:tcPr>
          <w:p w14:paraId="42EA7B32" w14:textId="77777777" w:rsidR="002540E9" w:rsidRPr="00D35726" w:rsidRDefault="002540E9" w:rsidP="000E65C8">
            <w:pPr>
              <w:rPr>
                <w:sz w:val="20"/>
                <w:szCs w:val="20"/>
              </w:rPr>
            </w:pPr>
            <w:r w:rsidRPr="00D35726">
              <w:rPr>
                <w:sz w:val="20"/>
                <w:szCs w:val="20"/>
              </w:rPr>
              <w:t>Correo:</w:t>
            </w:r>
          </w:p>
          <w:p w14:paraId="38850D26" w14:textId="77777777" w:rsidR="002540E9" w:rsidRPr="00D35726" w:rsidRDefault="002540E9" w:rsidP="000E65C8">
            <w:pPr>
              <w:rPr>
                <w:sz w:val="20"/>
                <w:szCs w:val="20"/>
              </w:rPr>
            </w:pPr>
          </w:p>
        </w:tc>
      </w:tr>
      <w:tr w:rsidR="002540E9" w:rsidRPr="009244D6" w14:paraId="161D5B01" w14:textId="77777777" w:rsidTr="00700A2C">
        <w:tblPrEx>
          <w:tblCellMar>
            <w:left w:w="70" w:type="dxa"/>
            <w:right w:w="70" w:type="dxa"/>
          </w:tblCellMar>
        </w:tblPrEx>
        <w:trPr>
          <w:trHeight w:val="1599"/>
        </w:trPr>
        <w:tc>
          <w:tcPr>
            <w:tcW w:w="11189" w:type="dxa"/>
            <w:gridSpan w:val="17"/>
            <w:vAlign w:val="center"/>
          </w:tcPr>
          <w:p w14:paraId="7DBFB4B1" w14:textId="77777777" w:rsidR="002540E9" w:rsidRPr="00D35726" w:rsidRDefault="002540E9" w:rsidP="000E65C8">
            <w:pPr>
              <w:pStyle w:val="Ttulo7"/>
              <w:jc w:val="both"/>
              <w:rPr>
                <w:rFonts w:ascii="Times New Roman" w:hAnsi="Times New Roman"/>
                <w:b/>
                <w:bCs/>
                <w:sz w:val="20"/>
                <w:szCs w:val="20"/>
              </w:rPr>
            </w:pPr>
            <w:r w:rsidRPr="00D35726">
              <w:rPr>
                <w:rFonts w:ascii="Times New Roman" w:hAnsi="Times New Roman"/>
                <w:bCs/>
                <w:sz w:val="20"/>
                <w:szCs w:val="20"/>
              </w:rPr>
              <w:t>A.1</w:t>
            </w:r>
            <w:r w:rsidR="0091728A" w:rsidRPr="00D35726">
              <w:rPr>
                <w:rFonts w:ascii="Times New Roman" w:hAnsi="Times New Roman"/>
                <w:bCs/>
                <w:sz w:val="20"/>
                <w:szCs w:val="20"/>
              </w:rPr>
              <w:t>2</w:t>
            </w:r>
            <w:r w:rsidRPr="00D35726">
              <w:rPr>
                <w:rFonts w:ascii="Times New Roman" w:hAnsi="Times New Roman"/>
                <w:bCs/>
                <w:sz w:val="20"/>
                <w:szCs w:val="20"/>
              </w:rPr>
              <w:t xml:space="preserve">. </w:t>
            </w:r>
            <w:r w:rsidRPr="00D35726">
              <w:rPr>
                <w:rFonts w:ascii="Times New Roman" w:hAnsi="Times New Roman"/>
                <w:b/>
                <w:bCs/>
                <w:sz w:val="20"/>
                <w:szCs w:val="20"/>
              </w:rPr>
              <w:t>DIRECCIÓN PARA ENVÍO DE FACTURAS POR CONCEPTO DE CANON AMBIENTAL POR VERTIDOS:</w:t>
            </w:r>
          </w:p>
          <w:p w14:paraId="3E83D73F" w14:textId="77777777" w:rsidR="002540E9" w:rsidRPr="00D35726" w:rsidRDefault="002540E9" w:rsidP="000E65C8">
            <w:pPr>
              <w:rPr>
                <w:sz w:val="20"/>
                <w:szCs w:val="20"/>
              </w:rPr>
            </w:pPr>
            <w:r w:rsidRPr="00D35726">
              <w:rPr>
                <w:sz w:val="20"/>
                <w:szCs w:val="20"/>
              </w:rPr>
              <w:t xml:space="preserve">          (Apartado Postal o una dirección exacta para la entrega por parte de Correos de Costa Rica) </w:t>
            </w:r>
          </w:p>
          <w:p w14:paraId="62E569EB" w14:textId="77777777" w:rsidR="002540E9" w:rsidRPr="00D35726" w:rsidRDefault="002540E9" w:rsidP="000E65C8">
            <w:pPr>
              <w:rPr>
                <w:sz w:val="20"/>
                <w:szCs w:val="20"/>
              </w:rPr>
            </w:pPr>
          </w:p>
        </w:tc>
      </w:tr>
      <w:tr w:rsidR="002540E9" w:rsidRPr="009554D2" w14:paraId="20F94E37" w14:textId="77777777" w:rsidTr="00700A2C">
        <w:tblPrEx>
          <w:tblCellMar>
            <w:left w:w="70" w:type="dxa"/>
            <w:right w:w="70" w:type="dxa"/>
          </w:tblCellMar>
        </w:tblPrEx>
        <w:trPr>
          <w:trHeight w:val="70"/>
        </w:trPr>
        <w:tc>
          <w:tcPr>
            <w:tcW w:w="11189" w:type="dxa"/>
            <w:gridSpan w:val="17"/>
            <w:vAlign w:val="center"/>
          </w:tcPr>
          <w:p w14:paraId="7F38E7C9" w14:textId="77777777" w:rsidR="002540E9" w:rsidRPr="00D35726" w:rsidRDefault="002540E9" w:rsidP="000E65C8">
            <w:pPr>
              <w:pStyle w:val="Ttulo7"/>
              <w:spacing w:after="0"/>
              <w:rPr>
                <w:rFonts w:ascii="Times New Roman" w:hAnsi="Times New Roman"/>
                <w:sz w:val="20"/>
                <w:szCs w:val="20"/>
              </w:rPr>
            </w:pPr>
            <w:r w:rsidRPr="00D35726">
              <w:rPr>
                <w:rFonts w:ascii="Times New Roman" w:hAnsi="Times New Roman"/>
                <w:bCs/>
                <w:sz w:val="20"/>
                <w:szCs w:val="20"/>
              </w:rPr>
              <w:t>A.1</w:t>
            </w:r>
            <w:r w:rsidR="0091728A" w:rsidRPr="00D35726">
              <w:rPr>
                <w:rFonts w:ascii="Times New Roman" w:hAnsi="Times New Roman"/>
                <w:bCs/>
                <w:sz w:val="20"/>
                <w:szCs w:val="20"/>
              </w:rPr>
              <w:t>3</w:t>
            </w:r>
            <w:r w:rsidRPr="00D35726">
              <w:rPr>
                <w:rFonts w:ascii="Times New Roman" w:hAnsi="Times New Roman"/>
                <w:bCs/>
                <w:sz w:val="20"/>
                <w:szCs w:val="20"/>
              </w:rPr>
              <w:t xml:space="preserve">.   </w:t>
            </w:r>
            <w:r w:rsidRPr="00D35726">
              <w:rPr>
                <w:rFonts w:ascii="Times New Roman" w:hAnsi="Times New Roman"/>
                <w:b/>
                <w:bCs/>
                <w:sz w:val="20"/>
                <w:szCs w:val="20"/>
              </w:rPr>
              <w:t>PARA RECIBIR NOTIFICACIONES SEÑALAR UN CORREO ELECTRÓNICO:</w:t>
            </w:r>
          </w:p>
          <w:p w14:paraId="45211396" w14:textId="77777777" w:rsidR="002540E9" w:rsidRPr="00D35726" w:rsidRDefault="002540E9" w:rsidP="000E65C8">
            <w:pPr>
              <w:rPr>
                <w:sz w:val="20"/>
                <w:szCs w:val="20"/>
              </w:rPr>
            </w:pPr>
          </w:p>
        </w:tc>
      </w:tr>
      <w:tr w:rsidR="00C7262E" w:rsidRPr="009A35B5" w14:paraId="350D200F" w14:textId="77777777" w:rsidTr="00700A2C">
        <w:tblPrEx>
          <w:tblCellMar>
            <w:left w:w="108" w:type="dxa"/>
            <w:right w:w="108" w:type="dxa"/>
          </w:tblCellMar>
          <w:tblLook w:val="04A0" w:firstRow="1" w:lastRow="0" w:firstColumn="1" w:lastColumn="0" w:noHBand="0" w:noVBand="1"/>
        </w:tblPrEx>
        <w:tc>
          <w:tcPr>
            <w:tcW w:w="11189" w:type="dxa"/>
            <w:gridSpan w:val="17"/>
            <w:shd w:val="clear" w:color="auto" w:fill="8DB3E2"/>
          </w:tcPr>
          <w:p w14:paraId="173A5CF7" w14:textId="77777777" w:rsidR="00C7262E" w:rsidRPr="009A35B5" w:rsidRDefault="00C7262E" w:rsidP="00C4223B">
            <w:pPr>
              <w:jc w:val="center"/>
            </w:pPr>
            <w:r w:rsidRPr="009A35B5">
              <w:rPr>
                <w:b/>
                <w:sz w:val="28"/>
                <w:szCs w:val="28"/>
              </w:rPr>
              <w:t>MÓDULO B:  “</w:t>
            </w:r>
            <w:r w:rsidR="008C210F" w:rsidRPr="009A35B5">
              <w:rPr>
                <w:b/>
                <w:sz w:val="28"/>
                <w:szCs w:val="28"/>
              </w:rPr>
              <w:t>ACTIVIDAD</w:t>
            </w:r>
            <w:r w:rsidRPr="009A35B5">
              <w:rPr>
                <w:b/>
                <w:sz w:val="28"/>
                <w:szCs w:val="28"/>
              </w:rPr>
              <w:t>”</w:t>
            </w:r>
          </w:p>
        </w:tc>
      </w:tr>
      <w:tr w:rsidR="00C7262E" w:rsidRPr="009A35B5" w14:paraId="6620F314" w14:textId="77777777" w:rsidTr="00700A2C">
        <w:tblPrEx>
          <w:tblCellMar>
            <w:left w:w="108" w:type="dxa"/>
            <w:right w:w="108" w:type="dxa"/>
          </w:tblCellMar>
          <w:tblLook w:val="04A0" w:firstRow="1" w:lastRow="0" w:firstColumn="1" w:lastColumn="0" w:noHBand="0" w:noVBand="1"/>
        </w:tblPrEx>
        <w:tc>
          <w:tcPr>
            <w:tcW w:w="11189" w:type="dxa"/>
            <w:gridSpan w:val="17"/>
          </w:tcPr>
          <w:p w14:paraId="5393BF5B" w14:textId="77777777" w:rsidR="00C7262E" w:rsidRPr="009A35B5" w:rsidRDefault="00AC49EA" w:rsidP="00C4223B">
            <w:pPr>
              <w:jc w:val="center"/>
              <w:rPr>
                <w:b/>
              </w:rPr>
            </w:pPr>
            <w:r w:rsidRPr="009A35B5">
              <w:rPr>
                <w:b/>
              </w:rPr>
              <w:t>DATOS DE LA ACTIVIDAD QUE GENERA LAS AGUAS RESIDUALES</w:t>
            </w:r>
          </w:p>
        </w:tc>
      </w:tr>
      <w:tr w:rsidR="00C7262E" w:rsidRPr="009A35B5" w14:paraId="0A31ED40" w14:textId="77777777" w:rsidTr="00700A2C">
        <w:tblPrEx>
          <w:tblCellMar>
            <w:left w:w="108" w:type="dxa"/>
            <w:right w:w="108" w:type="dxa"/>
          </w:tblCellMar>
          <w:tblLook w:val="04A0" w:firstRow="1" w:lastRow="0" w:firstColumn="1" w:lastColumn="0" w:noHBand="0" w:noVBand="1"/>
        </w:tblPrEx>
        <w:tc>
          <w:tcPr>
            <w:tcW w:w="5374" w:type="dxa"/>
            <w:gridSpan w:val="7"/>
          </w:tcPr>
          <w:p w14:paraId="191A2B1F" w14:textId="77777777" w:rsidR="00C7262E" w:rsidRPr="009A35B5" w:rsidRDefault="00AC49EA">
            <w:pPr>
              <w:rPr>
                <w:sz w:val="16"/>
                <w:szCs w:val="16"/>
              </w:rPr>
            </w:pPr>
            <w:r w:rsidRPr="009A35B5">
              <w:rPr>
                <w:sz w:val="20"/>
                <w:szCs w:val="20"/>
              </w:rPr>
              <w:t>B.1.</w:t>
            </w:r>
            <w:r w:rsidR="00C7262E" w:rsidRPr="009A35B5">
              <w:rPr>
                <w:sz w:val="20"/>
                <w:szCs w:val="20"/>
              </w:rPr>
              <w:t>Actividad principal</w:t>
            </w:r>
            <w:r w:rsidR="008F12A8" w:rsidRPr="009A35B5">
              <w:rPr>
                <w:sz w:val="16"/>
                <w:szCs w:val="16"/>
              </w:rPr>
              <w:t xml:space="preserve"> (describa a qué se dedica el ente generador)</w:t>
            </w:r>
            <w:r w:rsidR="00FE0D83" w:rsidRPr="009A35B5">
              <w:rPr>
                <w:sz w:val="16"/>
                <w:szCs w:val="16"/>
              </w:rPr>
              <w:t>:</w:t>
            </w:r>
          </w:p>
          <w:p w14:paraId="1BF50A79" w14:textId="77777777" w:rsidR="00FE0D83" w:rsidRPr="009A35B5" w:rsidRDefault="00FE0D83">
            <w:pPr>
              <w:rPr>
                <w:sz w:val="20"/>
                <w:szCs w:val="20"/>
              </w:rPr>
            </w:pPr>
          </w:p>
          <w:p w14:paraId="229F7F01" w14:textId="77777777" w:rsidR="008C210F" w:rsidRPr="009A35B5" w:rsidRDefault="008C210F">
            <w:pPr>
              <w:rPr>
                <w:sz w:val="20"/>
                <w:szCs w:val="20"/>
              </w:rPr>
            </w:pPr>
          </w:p>
        </w:tc>
        <w:tc>
          <w:tcPr>
            <w:tcW w:w="5815" w:type="dxa"/>
            <w:gridSpan w:val="10"/>
          </w:tcPr>
          <w:p w14:paraId="5BD801EF" w14:textId="77777777" w:rsidR="00C7262E" w:rsidRPr="009A35B5" w:rsidRDefault="00AC49EA" w:rsidP="00A8261E">
            <w:pPr>
              <w:jc w:val="both"/>
              <w:rPr>
                <w:sz w:val="20"/>
                <w:szCs w:val="20"/>
              </w:rPr>
            </w:pPr>
            <w:r w:rsidRPr="009A35B5">
              <w:rPr>
                <w:sz w:val="20"/>
                <w:szCs w:val="20"/>
              </w:rPr>
              <w:t>B.</w:t>
            </w:r>
            <w:r w:rsidR="00296A65" w:rsidRPr="009A35B5">
              <w:rPr>
                <w:sz w:val="20"/>
                <w:szCs w:val="20"/>
              </w:rPr>
              <w:t>2</w:t>
            </w:r>
            <w:r w:rsidRPr="009A35B5">
              <w:rPr>
                <w:sz w:val="20"/>
                <w:szCs w:val="20"/>
              </w:rPr>
              <w:t xml:space="preserve">. </w:t>
            </w:r>
            <w:r w:rsidR="00C7262E" w:rsidRPr="009A35B5">
              <w:rPr>
                <w:sz w:val="20"/>
                <w:szCs w:val="20"/>
              </w:rPr>
              <w:t>Código CIIU</w:t>
            </w:r>
            <w:r w:rsidR="00A8261E" w:rsidRPr="009A35B5">
              <w:rPr>
                <w:sz w:val="16"/>
                <w:szCs w:val="16"/>
              </w:rPr>
              <w:t xml:space="preserve"> (conforme a la Clasificación Industrial Internacional Uniforme de todas las Actividades Humanas 3</w:t>
            </w:r>
            <w:r w:rsidR="00A8261E" w:rsidRPr="009A35B5">
              <w:rPr>
                <w:sz w:val="16"/>
                <w:szCs w:val="16"/>
                <w:vertAlign w:val="superscript"/>
              </w:rPr>
              <w:t>ra</w:t>
            </w:r>
            <w:r w:rsidR="00A8261E" w:rsidRPr="009A35B5">
              <w:rPr>
                <w:sz w:val="16"/>
                <w:szCs w:val="16"/>
              </w:rPr>
              <w:t xml:space="preserve"> revisión, disponible en la página ww.d</w:t>
            </w:r>
            <w:r w:rsidR="00C615DC">
              <w:rPr>
                <w:sz w:val="16"/>
                <w:szCs w:val="16"/>
              </w:rPr>
              <w:t>a</w:t>
            </w:r>
            <w:r w:rsidR="00A8261E" w:rsidRPr="009A35B5">
              <w:rPr>
                <w:sz w:val="16"/>
                <w:szCs w:val="16"/>
              </w:rPr>
              <w:t>.go.cr de la Dirección de Agua</w:t>
            </w:r>
            <w:r w:rsidR="003C3C28">
              <w:rPr>
                <w:sz w:val="16"/>
                <w:szCs w:val="16"/>
              </w:rPr>
              <w:t xml:space="preserve"> en </w:t>
            </w:r>
            <w:r w:rsidR="003C3C28">
              <w:rPr>
                <w:i/>
                <w:sz w:val="16"/>
                <w:szCs w:val="16"/>
              </w:rPr>
              <w:t>Leyes y Documentos</w:t>
            </w:r>
            <w:r w:rsidR="00A8261E" w:rsidRPr="009A35B5">
              <w:rPr>
                <w:sz w:val="16"/>
                <w:szCs w:val="16"/>
              </w:rPr>
              <w:t>)</w:t>
            </w:r>
            <w:r w:rsidR="00A8261E" w:rsidRPr="009A35B5">
              <w:rPr>
                <w:sz w:val="20"/>
                <w:szCs w:val="20"/>
              </w:rPr>
              <w:t>:</w:t>
            </w:r>
          </w:p>
          <w:p w14:paraId="08CF0CFD" w14:textId="77777777" w:rsidR="00A8261E" w:rsidRPr="009A35B5" w:rsidRDefault="00A8261E" w:rsidP="00A8261E">
            <w:pPr>
              <w:jc w:val="both"/>
              <w:rPr>
                <w:sz w:val="20"/>
                <w:szCs w:val="20"/>
              </w:rPr>
            </w:pPr>
          </w:p>
        </w:tc>
      </w:tr>
      <w:tr w:rsidR="00FE0D83" w:rsidRPr="009A35B5" w14:paraId="737D7050" w14:textId="77777777" w:rsidTr="00700A2C">
        <w:tblPrEx>
          <w:tblCellMar>
            <w:left w:w="108" w:type="dxa"/>
            <w:right w:w="108" w:type="dxa"/>
          </w:tblCellMar>
          <w:tblLook w:val="04A0" w:firstRow="1" w:lastRow="0" w:firstColumn="1" w:lastColumn="0" w:noHBand="0" w:noVBand="1"/>
        </w:tblPrEx>
        <w:tc>
          <w:tcPr>
            <w:tcW w:w="11189" w:type="dxa"/>
            <w:gridSpan w:val="17"/>
          </w:tcPr>
          <w:p w14:paraId="38677197" w14:textId="77777777" w:rsidR="00FE0D83" w:rsidRPr="009A35B5" w:rsidRDefault="00296A65" w:rsidP="00371F25">
            <w:pPr>
              <w:jc w:val="center"/>
              <w:rPr>
                <w:b/>
                <w:sz w:val="16"/>
                <w:szCs w:val="16"/>
              </w:rPr>
            </w:pPr>
            <w:r w:rsidRPr="009A35B5">
              <w:rPr>
                <w:b/>
                <w:sz w:val="20"/>
                <w:szCs w:val="20"/>
              </w:rPr>
              <w:t xml:space="preserve">B.3. </w:t>
            </w:r>
            <w:r w:rsidR="00FE0D83" w:rsidRPr="009A35B5">
              <w:rPr>
                <w:b/>
                <w:sz w:val="20"/>
                <w:szCs w:val="20"/>
              </w:rPr>
              <w:t>PERMISOS DE LA ACTIVIDAD</w:t>
            </w:r>
            <w:r w:rsidR="00371F25">
              <w:rPr>
                <w:b/>
                <w:sz w:val="20"/>
                <w:szCs w:val="20"/>
              </w:rPr>
              <w:t xml:space="preserve"> </w:t>
            </w:r>
            <w:r w:rsidR="00FE0D83" w:rsidRPr="009A35B5">
              <w:rPr>
                <w:b/>
                <w:sz w:val="16"/>
                <w:szCs w:val="16"/>
              </w:rPr>
              <w:t>(marque con una X según el tipo de permiso con el que cuenta según corresponda)</w:t>
            </w:r>
          </w:p>
        </w:tc>
      </w:tr>
      <w:tr w:rsidR="00FE0D83" w:rsidRPr="00E647DB" w14:paraId="332F0DAD" w14:textId="77777777" w:rsidTr="00700A2C">
        <w:tblPrEx>
          <w:tblCellMar>
            <w:left w:w="108" w:type="dxa"/>
            <w:right w:w="108" w:type="dxa"/>
          </w:tblCellMar>
          <w:tblLook w:val="04A0" w:firstRow="1" w:lastRow="0" w:firstColumn="1" w:lastColumn="0" w:noHBand="0" w:noVBand="1"/>
        </w:tblPrEx>
        <w:tc>
          <w:tcPr>
            <w:tcW w:w="3120" w:type="dxa"/>
            <w:gridSpan w:val="2"/>
          </w:tcPr>
          <w:p w14:paraId="2E4AB1B0" w14:textId="77777777" w:rsidR="00FE0D83" w:rsidRPr="00E647DB" w:rsidRDefault="00FE0D83" w:rsidP="00FE0D83">
            <w:pPr>
              <w:jc w:val="center"/>
              <w:rPr>
                <w:b/>
                <w:sz w:val="20"/>
                <w:szCs w:val="20"/>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 xml:space="preserve"> Permiso Sanitario</w:t>
            </w:r>
          </w:p>
        </w:tc>
        <w:tc>
          <w:tcPr>
            <w:tcW w:w="3969" w:type="dxa"/>
            <w:gridSpan w:val="10"/>
          </w:tcPr>
          <w:p w14:paraId="028F73E6" w14:textId="77777777" w:rsidR="00FE0D83" w:rsidRPr="00E647DB" w:rsidRDefault="00FE0D83" w:rsidP="00FE0D83">
            <w:pPr>
              <w:jc w:val="center"/>
              <w:rPr>
                <w:b/>
                <w:sz w:val="20"/>
                <w:szCs w:val="20"/>
              </w:rPr>
            </w:pPr>
            <w:r w:rsidRPr="00E647DB">
              <w:rPr>
                <w:sz w:val="20"/>
                <w:szCs w:val="20"/>
              </w:rPr>
              <w:fldChar w:fldCharType="begin">
                <w:ffData>
                  <w:name w:val="Casilla17"/>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 xml:space="preserve"> Certificado Veterinario de Operación</w:t>
            </w:r>
          </w:p>
        </w:tc>
        <w:tc>
          <w:tcPr>
            <w:tcW w:w="4100" w:type="dxa"/>
            <w:gridSpan w:val="5"/>
          </w:tcPr>
          <w:p w14:paraId="545DF28E" w14:textId="764C913C" w:rsidR="00FE0D83" w:rsidRPr="00E647DB" w:rsidRDefault="00FE0D83" w:rsidP="00EE0D95">
            <w:pPr>
              <w:jc w:val="center"/>
              <w:rPr>
                <w:b/>
                <w:sz w:val="20"/>
                <w:szCs w:val="20"/>
              </w:rPr>
            </w:pPr>
            <w:r w:rsidRPr="00E647DB">
              <w:rPr>
                <w:sz w:val="20"/>
                <w:szCs w:val="20"/>
              </w:rPr>
              <w:fldChar w:fldCharType="begin">
                <w:ffData>
                  <w:name w:val="Casilla17"/>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 xml:space="preserve"> No aplica (</w:t>
            </w:r>
            <w:r w:rsidRPr="00103FAA">
              <w:rPr>
                <w:sz w:val="20"/>
                <w:szCs w:val="20"/>
              </w:rPr>
              <w:t>caso de</w:t>
            </w:r>
            <w:r w:rsidR="00B322CD" w:rsidRPr="00103FAA">
              <w:rPr>
                <w:sz w:val="20"/>
                <w:szCs w:val="20"/>
              </w:rPr>
              <w:t xml:space="preserve"> </w:t>
            </w:r>
            <w:r w:rsidR="00EE0D95" w:rsidRPr="00103FAA">
              <w:rPr>
                <w:sz w:val="20"/>
                <w:szCs w:val="20"/>
              </w:rPr>
              <w:t>proyectos que  no han empezado a operar</w:t>
            </w:r>
            <w:r w:rsidRPr="00E647DB">
              <w:rPr>
                <w:sz w:val="20"/>
                <w:szCs w:val="20"/>
              </w:rPr>
              <w:t>)</w:t>
            </w:r>
          </w:p>
        </w:tc>
      </w:tr>
      <w:tr w:rsidR="00FE0D83" w:rsidRPr="00E647DB" w14:paraId="5839DF79" w14:textId="77777777" w:rsidTr="00700A2C">
        <w:tblPrEx>
          <w:tblCellMar>
            <w:left w:w="108" w:type="dxa"/>
            <w:right w:w="108" w:type="dxa"/>
          </w:tblCellMar>
          <w:tblLook w:val="04A0" w:firstRow="1" w:lastRow="0" w:firstColumn="1" w:lastColumn="0" w:noHBand="0" w:noVBand="1"/>
        </w:tblPrEx>
        <w:tc>
          <w:tcPr>
            <w:tcW w:w="11189" w:type="dxa"/>
            <w:gridSpan w:val="17"/>
          </w:tcPr>
          <w:p w14:paraId="2F2C7965" w14:textId="77777777" w:rsidR="006652A3" w:rsidRPr="00E647DB" w:rsidRDefault="00296A65" w:rsidP="006617AD">
            <w:pPr>
              <w:jc w:val="center"/>
              <w:rPr>
                <w:b/>
              </w:rPr>
            </w:pPr>
            <w:r w:rsidRPr="00E647DB">
              <w:rPr>
                <w:b/>
              </w:rPr>
              <w:t xml:space="preserve">B.4. </w:t>
            </w:r>
            <w:r w:rsidR="006617AD" w:rsidRPr="00E647DB">
              <w:rPr>
                <w:b/>
              </w:rPr>
              <w:t xml:space="preserve">TIEMPO DE </w:t>
            </w:r>
            <w:r w:rsidR="006652A3" w:rsidRPr="00E647DB">
              <w:rPr>
                <w:b/>
              </w:rPr>
              <w:t>FUNCIONAMIENTO DE</w:t>
            </w:r>
            <w:r w:rsidR="006617AD" w:rsidRPr="00E647DB">
              <w:rPr>
                <w:b/>
              </w:rPr>
              <w:t>L</w:t>
            </w:r>
            <w:r w:rsidR="006652A3" w:rsidRPr="00E647DB">
              <w:rPr>
                <w:b/>
              </w:rPr>
              <w:t xml:space="preserve"> </w:t>
            </w:r>
            <w:r w:rsidR="006617AD" w:rsidRPr="00E647DB">
              <w:rPr>
                <w:b/>
              </w:rPr>
              <w:t>SISTEMA DE TRATAMIENTO</w:t>
            </w:r>
          </w:p>
        </w:tc>
      </w:tr>
      <w:tr w:rsidR="008E3F5E" w:rsidRPr="00E647DB" w14:paraId="6F6576E0" w14:textId="77777777" w:rsidTr="00700A2C">
        <w:tblPrEx>
          <w:tblCellMar>
            <w:left w:w="108" w:type="dxa"/>
            <w:right w:w="108" w:type="dxa"/>
          </w:tblCellMar>
          <w:tblLook w:val="04A0" w:firstRow="1" w:lastRow="0" w:firstColumn="1" w:lastColumn="0" w:noHBand="0" w:noVBand="1"/>
        </w:tblPrEx>
        <w:tc>
          <w:tcPr>
            <w:tcW w:w="3120" w:type="dxa"/>
            <w:gridSpan w:val="2"/>
          </w:tcPr>
          <w:p w14:paraId="3F3EFF3F" w14:textId="77777777" w:rsidR="008E3F5E" w:rsidRPr="00E647DB" w:rsidRDefault="008E3F5E" w:rsidP="008E3F5E">
            <w:pPr>
              <w:rPr>
                <w:sz w:val="20"/>
                <w:szCs w:val="20"/>
              </w:rPr>
            </w:pPr>
            <w:r w:rsidRPr="00E647DB">
              <w:rPr>
                <w:sz w:val="20"/>
                <w:szCs w:val="20"/>
              </w:rPr>
              <w:fldChar w:fldCharType="begin">
                <w:ffData>
                  <w:name w:val="Marcar1"/>
                  <w:enabled/>
                  <w:calcOnExit w:val="0"/>
                  <w:checkBox>
                    <w:sizeAuto/>
                    <w:default w:val="0"/>
                  </w:checkBox>
                </w:ffData>
              </w:fldChar>
            </w:r>
            <w:bookmarkStart w:id="4" w:name="Marcar1"/>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bookmarkEnd w:id="4"/>
            <w:r w:rsidRPr="00E647DB">
              <w:rPr>
                <w:sz w:val="20"/>
                <w:szCs w:val="20"/>
              </w:rPr>
              <w:t xml:space="preserve">Años (indique cuántos)______                           </w:t>
            </w:r>
          </w:p>
        </w:tc>
        <w:tc>
          <w:tcPr>
            <w:tcW w:w="3969" w:type="dxa"/>
            <w:gridSpan w:val="10"/>
          </w:tcPr>
          <w:p w14:paraId="6ED2E901" w14:textId="77777777" w:rsidR="008E3F5E" w:rsidRPr="00E647DB" w:rsidRDefault="008E3F5E" w:rsidP="006652A3">
            <w:pPr>
              <w:rPr>
                <w:sz w:val="20"/>
                <w:szCs w:val="20"/>
              </w:rPr>
            </w:pPr>
            <w:r w:rsidRPr="00E647DB">
              <w:rPr>
                <w:sz w:val="20"/>
                <w:szCs w:val="20"/>
              </w:rPr>
              <w:fldChar w:fldCharType="begin">
                <w:ffData>
                  <w:name w:val="Marcar2"/>
                  <w:enabled/>
                  <w:calcOnExit w:val="0"/>
                  <w:checkBox>
                    <w:sizeAuto/>
                    <w:default w:val="0"/>
                  </w:checkBox>
                </w:ffData>
              </w:fldChar>
            </w:r>
            <w:bookmarkStart w:id="5" w:name="Marcar2"/>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bookmarkEnd w:id="5"/>
            <w:r w:rsidRPr="00E647DB">
              <w:rPr>
                <w:sz w:val="20"/>
                <w:szCs w:val="20"/>
              </w:rPr>
              <w:t xml:space="preserve">Menos de un año  </w:t>
            </w:r>
          </w:p>
        </w:tc>
        <w:tc>
          <w:tcPr>
            <w:tcW w:w="4100" w:type="dxa"/>
            <w:gridSpan w:val="5"/>
          </w:tcPr>
          <w:p w14:paraId="2C41B264" w14:textId="77777777" w:rsidR="008E3F5E" w:rsidRPr="00E647DB" w:rsidRDefault="008E3F5E" w:rsidP="006652A3">
            <w:pPr>
              <w:rPr>
                <w:sz w:val="20"/>
                <w:szCs w:val="20"/>
              </w:rPr>
            </w:pPr>
            <w:r w:rsidRPr="00E647DB">
              <w:rPr>
                <w:sz w:val="20"/>
                <w:szCs w:val="20"/>
              </w:rPr>
              <w:fldChar w:fldCharType="begin">
                <w:ffData>
                  <w:name w:val="Marcar3"/>
                  <w:enabled/>
                  <w:calcOnExit w:val="0"/>
                  <w:checkBox>
                    <w:sizeAuto/>
                    <w:default w:val="0"/>
                  </w:checkBox>
                </w:ffData>
              </w:fldChar>
            </w:r>
            <w:bookmarkStart w:id="6" w:name="Marcar3"/>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bookmarkEnd w:id="6"/>
            <w:r w:rsidRPr="00E647DB">
              <w:rPr>
                <w:sz w:val="20"/>
                <w:szCs w:val="20"/>
              </w:rPr>
              <w:t>En proceso de trámites o construcción</w:t>
            </w:r>
          </w:p>
        </w:tc>
      </w:tr>
      <w:tr w:rsidR="006652A3" w:rsidRPr="00E647DB" w14:paraId="491FA358" w14:textId="77777777" w:rsidTr="00700A2C">
        <w:tblPrEx>
          <w:tblCellMar>
            <w:left w:w="108" w:type="dxa"/>
            <w:right w:w="108" w:type="dxa"/>
          </w:tblCellMar>
          <w:tblLook w:val="04A0" w:firstRow="1" w:lastRow="0" w:firstColumn="1" w:lastColumn="0" w:noHBand="0" w:noVBand="1"/>
        </w:tblPrEx>
        <w:tc>
          <w:tcPr>
            <w:tcW w:w="11189" w:type="dxa"/>
            <w:gridSpan w:val="17"/>
          </w:tcPr>
          <w:p w14:paraId="228E5355" w14:textId="77777777" w:rsidR="006652A3" w:rsidRPr="00E647DB" w:rsidRDefault="006652A3" w:rsidP="006652A3">
            <w:pPr>
              <w:jc w:val="center"/>
              <w:rPr>
                <w:b/>
              </w:rPr>
            </w:pPr>
            <w:r w:rsidRPr="00E647DB">
              <w:rPr>
                <w:b/>
              </w:rPr>
              <w:t>FUENTES DE ABASTECIMIENTO DE AGUA DE LA ACTIVIDAD</w:t>
            </w:r>
          </w:p>
        </w:tc>
      </w:tr>
      <w:tr w:rsidR="008C210F" w:rsidRPr="009A35B5" w14:paraId="05BD68D3" w14:textId="77777777" w:rsidTr="00700A2C">
        <w:tblPrEx>
          <w:tblCellMar>
            <w:left w:w="108" w:type="dxa"/>
            <w:right w:w="108" w:type="dxa"/>
          </w:tblCellMar>
          <w:tblLook w:val="04A0" w:firstRow="1" w:lastRow="0" w:firstColumn="1" w:lastColumn="0" w:noHBand="0" w:noVBand="1"/>
        </w:tblPrEx>
        <w:trPr>
          <w:trHeight w:val="297"/>
        </w:trPr>
        <w:tc>
          <w:tcPr>
            <w:tcW w:w="11189" w:type="dxa"/>
            <w:gridSpan w:val="17"/>
          </w:tcPr>
          <w:p w14:paraId="5DCA3B09" w14:textId="77777777" w:rsidR="00AF57EA" w:rsidRPr="00E647DB" w:rsidRDefault="00296A65" w:rsidP="00C4223B">
            <w:pPr>
              <w:rPr>
                <w:sz w:val="20"/>
                <w:szCs w:val="20"/>
              </w:rPr>
            </w:pPr>
            <w:r w:rsidRPr="00E647DB">
              <w:rPr>
                <w:sz w:val="20"/>
                <w:szCs w:val="20"/>
              </w:rPr>
              <w:t>B.5</w:t>
            </w:r>
            <w:r w:rsidR="008C210F" w:rsidRPr="00E647DB">
              <w:rPr>
                <w:sz w:val="20"/>
                <w:szCs w:val="20"/>
              </w:rPr>
              <w:t>. Fuente(s) de abastecimiento de agua para consumo humano y/o proceso (en caso de haber proceso)</w:t>
            </w:r>
            <w:r w:rsidR="00371F25">
              <w:rPr>
                <w:sz w:val="20"/>
                <w:szCs w:val="20"/>
              </w:rPr>
              <w:t xml:space="preserve"> Caudales en litros por segundo</w:t>
            </w:r>
            <w:r w:rsidR="008C210F" w:rsidRPr="00E647DB">
              <w:rPr>
                <w:sz w:val="20"/>
                <w:szCs w:val="20"/>
              </w:rPr>
              <w:t xml:space="preserve">       </w:t>
            </w:r>
          </w:p>
          <w:p w14:paraId="3247C0D5" w14:textId="77777777" w:rsidR="008C210F" w:rsidRPr="009A35B5" w:rsidRDefault="008C210F" w:rsidP="00FE0D83">
            <w:pPr>
              <w:jc w:val="center"/>
              <w:rPr>
                <w:sz w:val="16"/>
                <w:szCs w:val="16"/>
              </w:rPr>
            </w:pPr>
          </w:p>
        </w:tc>
      </w:tr>
      <w:tr w:rsidR="00C7262E" w:rsidRPr="009A35B5" w14:paraId="70533C2D" w14:textId="77777777" w:rsidTr="00700A2C">
        <w:tblPrEx>
          <w:tblCellMar>
            <w:left w:w="108" w:type="dxa"/>
            <w:right w:w="108" w:type="dxa"/>
          </w:tblCellMar>
          <w:tblLook w:val="04A0" w:firstRow="1" w:lastRow="0" w:firstColumn="1" w:lastColumn="0" w:noHBand="0" w:noVBand="1"/>
        </w:tblPrEx>
        <w:tc>
          <w:tcPr>
            <w:tcW w:w="5529" w:type="dxa"/>
            <w:gridSpan w:val="8"/>
          </w:tcPr>
          <w:p w14:paraId="4E6B1808" w14:textId="766B7C3F" w:rsidR="00C7262E" w:rsidRPr="009A35B5" w:rsidRDefault="00A8261E" w:rsidP="00A8261E">
            <w:pPr>
              <w:rPr>
                <w:sz w:val="20"/>
                <w:szCs w:val="20"/>
              </w:rPr>
            </w:pPr>
            <w:bookmarkStart w:id="7" w:name="Casilla17"/>
            <w:r w:rsidRPr="009A35B5">
              <w:rPr>
                <w:sz w:val="20"/>
                <w:szCs w:val="20"/>
              </w:rPr>
              <w:t xml:space="preserve"> </w:t>
            </w:r>
            <w:bookmarkEnd w:id="7"/>
            <w:r w:rsidR="006617AD">
              <w:rPr>
                <w:sz w:val="20"/>
                <w:szCs w:val="20"/>
              </w:rPr>
              <w:fldChar w:fldCharType="begin">
                <w:ffData>
                  <w:name w:val=""/>
                  <w:enabled/>
                  <w:calcOnExit w:val="0"/>
                  <w:checkBox>
                    <w:sizeAuto/>
                    <w:default w:val="0"/>
                  </w:checkBox>
                </w:ffData>
              </w:fldChar>
            </w:r>
            <w:r w:rsidR="006617AD">
              <w:rPr>
                <w:sz w:val="20"/>
                <w:szCs w:val="20"/>
              </w:rPr>
              <w:instrText xml:space="preserve"> FORMCHECKBOX </w:instrText>
            </w:r>
            <w:r w:rsidR="00D81CC6">
              <w:rPr>
                <w:sz w:val="20"/>
                <w:szCs w:val="20"/>
              </w:rPr>
            </w:r>
            <w:r w:rsidR="00D81CC6">
              <w:rPr>
                <w:sz w:val="20"/>
                <w:szCs w:val="20"/>
              </w:rPr>
              <w:fldChar w:fldCharType="separate"/>
            </w:r>
            <w:r w:rsidR="006617AD">
              <w:rPr>
                <w:sz w:val="20"/>
                <w:szCs w:val="20"/>
              </w:rPr>
              <w:fldChar w:fldCharType="end"/>
            </w:r>
            <w:proofErr w:type="spellStart"/>
            <w:r w:rsidR="00C7262E" w:rsidRPr="009A35B5">
              <w:rPr>
                <w:sz w:val="20"/>
                <w:szCs w:val="20"/>
              </w:rPr>
              <w:t>AyA</w:t>
            </w:r>
            <w:proofErr w:type="spellEnd"/>
            <w:r w:rsidR="00C7262E" w:rsidRPr="009A35B5">
              <w:rPr>
                <w:sz w:val="20"/>
                <w:szCs w:val="20"/>
              </w:rPr>
              <w:t xml:space="preserve">                                       Caudal: </w:t>
            </w:r>
          </w:p>
          <w:p w14:paraId="7D85B947" w14:textId="77777777" w:rsidR="008C210F" w:rsidRPr="009A35B5" w:rsidRDefault="008C210F" w:rsidP="008C210F">
            <w:pPr>
              <w:rPr>
                <w:sz w:val="20"/>
                <w:szCs w:val="20"/>
              </w:rPr>
            </w:pPr>
          </w:p>
        </w:tc>
        <w:tc>
          <w:tcPr>
            <w:tcW w:w="5660" w:type="dxa"/>
            <w:gridSpan w:val="9"/>
          </w:tcPr>
          <w:p w14:paraId="0E21D8D9" w14:textId="77777777" w:rsidR="00C7262E" w:rsidRPr="009A35B5" w:rsidRDefault="00C7262E" w:rsidP="00A8261E">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Agua Superficial        Caudal: </w:t>
            </w:r>
          </w:p>
          <w:p w14:paraId="4388C0A4" w14:textId="77777777" w:rsidR="00C7262E" w:rsidRPr="009A35B5" w:rsidRDefault="00371F25" w:rsidP="00371F25">
            <w:pPr>
              <w:ind w:left="360"/>
              <w:rPr>
                <w:sz w:val="20"/>
                <w:szCs w:val="20"/>
              </w:rPr>
            </w:pPr>
            <w:r>
              <w:rPr>
                <w:sz w:val="20"/>
                <w:szCs w:val="20"/>
              </w:rPr>
              <w:t>(concesión)</w:t>
            </w:r>
            <w:r w:rsidR="00C7262E" w:rsidRPr="009A35B5">
              <w:rPr>
                <w:sz w:val="20"/>
                <w:szCs w:val="20"/>
              </w:rPr>
              <w:t xml:space="preserve">              Número de </w:t>
            </w:r>
            <w:r w:rsidR="003C3C28">
              <w:rPr>
                <w:sz w:val="20"/>
                <w:szCs w:val="20"/>
              </w:rPr>
              <w:t>expediente</w:t>
            </w:r>
            <w:r w:rsidR="00C7262E" w:rsidRPr="009A35B5">
              <w:rPr>
                <w:sz w:val="20"/>
                <w:szCs w:val="20"/>
              </w:rPr>
              <w:t>:</w:t>
            </w:r>
          </w:p>
        </w:tc>
      </w:tr>
      <w:tr w:rsidR="00C7262E" w:rsidRPr="009A35B5" w14:paraId="336F61D6" w14:textId="77777777" w:rsidTr="00700A2C">
        <w:tblPrEx>
          <w:tblCellMar>
            <w:left w:w="108" w:type="dxa"/>
            <w:right w:w="108" w:type="dxa"/>
          </w:tblCellMar>
          <w:tblLook w:val="04A0" w:firstRow="1" w:lastRow="0" w:firstColumn="1" w:lastColumn="0" w:noHBand="0" w:noVBand="1"/>
        </w:tblPrEx>
        <w:tc>
          <w:tcPr>
            <w:tcW w:w="5529" w:type="dxa"/>
            <w:gridSpan w:val="8"/>
          </w:tcPr>
          <w:p w14:paraId="44387A11" w14:textId="77777777" w:rsidR="00C7262E" w:rsidRPr="009A35B5" w:rsidRDefault="00C7262E" w:rsidP="00A8261E">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ESPH S.A.                           </w:t>
            </w:r>
            <w:r w:rsidR="008C210F" w:rsidRPr="009A35B5">
              <w:rPr>
                <w:sz w:val="20"/>
                <w:szCs w:val="20"/>
              </w:rPr>
              <w:t xml:space="preserve"> </w:t>
            </w:r>
            <w:r w:rsidR="003C3C28">
              <w:rPr>
                <w:sz w:val="20"/>
                <w:szCs w:val="20"/>
              </w:rPr>
              <w:t xml:space="preserve"> </w:t>
            </w:r>
            <w:r w:rsidRPr="009A35B5">
              <w:rPr>
                <w:sz w:val="20"/>
                <w:szCs w:val="20"/>
              </w:rPr>
              <w:t>Caudal:</w:t>
            </w:r>
          </w:p>
          <w:p w14:paraId="45AFB16C" w14:textId="77777777" w:rsidR="008C210F" w:rsidRPr="009A35B5" w:rsidRDefault="008C210F" w:rsidP="00C4223B">
            <w:pPr>
              <w:ind w:left="360"/>
              <w:rPr>
                <w:sz w:val="20"/>
                <w:szCs w:val="20"/>
              </w:rPr>
            </w:pPr>
          </w:p>
        </w:tc>
        <w:tc>
          <w:tcPr>
            <w:tcW w:w="5660" w:type="dxa"/>
            <w:gridSpan w:val="9"/>
          </w:tcPr>
          <w:p w14:paraId="00364E83" w14:textId="77777777" w:rsidR="00C7262E" w:rsidRPr="009A35B5" w:rsidRDefault="00C7262E" w:rsidP="00A8261E">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Pozo                           Caudal:</w:t>
            </w:r>
          </w:p>
          <w:p w14:paraId="3E6E95A3" w14:textId="77777777" w:rsidR="00C7262E" w:rsidRPr="009A35B5" w:rsidRDefault="00371F25" w:rsidP="00371F25">
            <w:pPr>
              <w:ind w:left="360"/>
              <w:rPr>
                <w:sz w:val="20"/>
                <w:szCs w:val="20"/>
              </w:rPr>
            </w:pPr>
            <w:r>
              <w:rPr>
                <w:sz w:val="20"/>
                <w:szCs w:val="20"/>
              </w:rPr>
              <w:t xml:space="preserve"> (concesión) </w:t>
            </w:r>
            <w:r w:rsidR="003C3C28">
              <w:rPr>
                <w:sz w:val="20"/>
                <w:szCs w:val="20"/>
              </w:rPr>
              <w:t xml:space="preserve">            Número de expediente</w:t>
            </w:r>
            <w:r w:rsidR="00C7262E" w:rsidRPr="009A35B5">
              <w:rPr>
                <w:sz w:val="20"/>
                <w:szCs w:val="20"/>
              </w:rPr>
              <w:t>:</w:t>
            </w:r>
          </w:p>
        </w:tc>
      </w:tr>
      <w:tr w:rsidR="00C7262E" w:rsidRPr="009A35B5" w14:paraId="1CFC376F" w14:textId="77777777" w:rsidTr="00700A2C">
        <w:tblPrEx>
          <w:tblCellMar>
            <w:left w:w="108" w:type="dxa"/>
            <w:right w:w="108" w:type="dxa"/>
          </w:tblCellMar>
          <w:tblLook w:val="04A0" w:firstRow="1" w:lastRow="0" w:firstColumn="1" w:lastColumn="0" w:noHBand="0" w:noVBand="1"/>
        </w:tblPrEx>
        <w:tc>
          <w:tcPr>
            <w:tcW w:w="5529" w:type="dxa"/>
            <w:gridSpan w:val="8"/>
          </w:tcPr>
          <w:p w14:paraId="53092BE1" w14:textId="77777777" w:rsidR="00C7262E" w:rsidRPr="009A35B5" w:rsidRDefault="00C7262E" w:rsidP="00A8261E">
            <w:pPr>
              <w:rPr>
                <w:sz w:val="20"/>
                <w:szCs w:val="20"/>
              </w:rPr>
            </w:pPr>
            <w:r w:rsidRPr="009A35B5">
              <w:rPr>
                <w:sz w:val="20"/>
                <w:szCs w:val="20"/>
              </w:rPr>
              <w:lastRenderedPageBreak/>
              <w:fldChar w:fldCharType="begin">
                <w:ffData>
                  <w:name w:val=""/>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Acueducto rural o </w:t>
            </w:r>
          </w:p>
          <w:p w14:paraId="21E5281D" w14:textId="77777777" w:rsidR="008C210F" w:rsidRPr="009A35B5" w:rsidRDefault="00C7262E" w:rsidP="00FE0D83">
            <w:pPr>
              <w:ind w:left="720"/>
              <w:rPr>
                <w:sz w:val="20"/>
                <w:szCs w:val="20"/>
              </w:rPr>
            </w:pPr>
            <w:r w:rsidRPr="009A35B5">
              <w:rPr>
                <w:sz w:val="20"/>
                <w:szCs w:val="20"/>
              </w:rPr>
              <w:t>munic</w:t>
            </w:r>
            <w:r w:rsidR="003C3C28">
              <w:rPr>
                <w:sz w:val="20"/>
                <w:szCs w:val="20"/>
              </w:rPr>
              <w:t xml:space="preserve">ipal                     </w:t>
            </w:r>
            <w:r w:rsidRPr="009A35B5">
              <w:rPr>
                <w:sz w:val="20"/>
                <w:szCs w:val="20"/>
              </w:rPr>
              <w:t xml:space="preserve">Caudal: </w:t>
            </w:r>
          </w:p>
        </w:tc>
        <w:tc>
          <w:tcPr>
            <w:tcW w:w="5660" w:type="dxa"/>
            <w:gridSpan w:val="9"/>
          </w:tcPr>
          <w:p w14:paraId="6F409E0C" w14:textId="77777777" w:rsidR="00C7262E" w:rsidRPr="009A35B5" w:rsidRDefault="00C7262E" w:rsidP="00A8261E">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Pluvial                       Caudal: </w:t>
            </w:r>
          </w:p>
        </w:tc>
      </w:tr>
      <w:tr w:rsidR="00AC49EA" w:rsidRPr="00E647DB" w14:paraId="527D72D4" w14:textId="77777777" w:rsidTr="00700A2C">
        <w:tblPrEx>
          <w:tblCellMar>
            <w:left w:w="108" w:type="dxa"/>
            <w:right w:w="108" w:type="dxa"/>
          </w:tblCellMar>
          <w:tblLook w:val="04A0" w:firstRow="1" w:lastRow="0" w:firstColumn="1" w:lastColumn="0" w:noHBand="0" w:noVBand="1"/>
        </w:tblPrEx>
        <w:tc>
          <w:tcPr>
            <w:tcW w:w="11189" w:type="dxa"/>
            <w:gridSpan w:val="17"/>
          </w:tcPr>
          <w:p w14:paraId="12E76795" w14:textId="77777777" w:rsidR="008C210F" w:rsidRPr="00E647DB" w:rsidRDefault="00AC49EA" w:rsidP="00116B20">
            <w:pPr>
              <w:jc w:val="center"/>
              <w:rPr>
                <w:sz w:val="16"/>
                <w:szCs w:val="16"/>
              </w:rPr>
            </w:pPr>
            <w:r w:rsidRPr="00E647DB">
              <w:rPr>
                <w:b/>
              </w:rPr>
              <w:t>DATOS</w:t>
            </w:r>
            <w:r w:rsidR="00116B20" w:rsidRPr="00E647DB">
              <w:rPr>
                <w:b/>
              </w:rPr>
              <w:t xml:space="preserve"> DE</w:t>
            </w:r>
            <w:r w:rsidRPr="00E647DB">
              <w:rPr>
                <w:b/>
              </w:rPr>
              <w:t xml:space="preserve"> </w:t>
            </w:r>
            <w:r w:rsidR="00116B20" w:rsidRPr="00E647DB">
              <w:rPr>
                <w:b/>
              </w:rPr>
              <w:t xml:space="preserve">OPERACIÓN DE LA ACTIVIDAD </w:t>
            </w:r>
          </w:p>
        </w:tc>
      </w:tr>
      <w:tr w:rsidR="00AC49EA" w:rsidRPr="00E647DB" w14:paraId="0B683540" w14:textId="77777777" w:rsidTr="00700A2C">
        <w:tblPrEx>
          <w:tblCellMar>
            <w:left w:w="108" w:type="dxa"/>
            <w:right w:w="108" w:type="dxa"/>
          </w:tblCellMar>
          <w:tblLook w:val="04A0" w:firstRow="1" w:lastRow="0" w:firstColumn="1" w:lastColumn="0" w:noHBand="0" w:noVBand="1"/>
        </w:tblPrEx>
        <w:tc>
          <w:tcPr>
            <w:tcW w:w="11189" w:type="dxa"/>
            <w:gridSpan w:val="17"/>
          </w:tcPr>
          <w:p w14:paraId="31AB1598" w14:textId="77777777" w:rsidR="00AC49EA" w:rsidRPr="00E647DB" w:rsidRDefault="00296A65" w:rsidP="00AC49EA">
            <w:pPr>
              <w:rPr>
                <w:sz w:val="20"/>
                <w:szCs w:val="20"/>
              </w:rPr>
            </w:pPr>
            <w:r w:rsidRPr="00E647DB">
              <w:rPr>
                <w:sz w:val="20"/>
                <w:szCs w:val="20"/>
              </w:rPr>
              <w:t>B.6</w:t>
            </w:r>
            <w:r w:rsidR="00AC49EA" w:rsidRPr="00E647DB">
              <w:rPr>
                <w:sz w:val="20"/>
                <w:szCs w:val="20"/>
              </w:rPr>
              <w:t>. Jornada laboral</w:t>
            </w:r>
          </w:p>
        </w:tc>
      </w:tr>
      <w:tr w:rsidR="00C4223B" w:rsidRPr="00E647DB" w14:paraId="1482786F" w14:textId="77777777" w:rsidTr="00700A2C">
        <w:tblPrEx>
          <w:tblCellMar>
            <w:left w:w="108" w:type="dxa"/>
            <w:right w:w="108" w:type="dxa"/>
          </w:tblCellMar>
          <w:tblLook w:val="04A0" w:firstRow="1" w:lastRow="0" w:firstColumn="1" w:lastColumn="0" w:noHBand="0" w:noVBand="1"/>
        </w:tblPrEx>
        <w:tc>
          <w:tcPr>
            <w:tcW w:w="2211" w:type="dxa"/>
          </w:tcPr>
          <w:p w14:paraId="37CF813D" w14:textId="77777777" w:rsidR="00AC49EA" w:rsidRPr="00E647DB" w:rsidRDefault="00AC49EA" w:rsidP="00AC49EA">
            <w:pPr>
              <w:rPr>
                <w:sz w:val="18"/>
                <w:szCs w:val="18"/>
              </w:rPr>
            </w:pPr>
            <w:r w:rsidRPr="00E647DB">
              <w:rPr>
                <w:sz w:val="18"/>
                <w:szCs w:val="18"/>
              </w:rPr>
              <w:t>Hora de inicio de labores:</w:t>
            </w:r>
          </w:p>
          <w:p w14:paraId="2E9DC259" w14:textId="77777777" w:rsidR="00AC49EA" w:rsidRPr="00E647DB" w:rsidRDefault="00AC49EA" w:rsidP="00AC49EA">
            <w:pPr>
              <w:rPr>
                <w:sz w:val="20"/>
                <w:szCs w:val="20"/>
              </w:rPr>
            </w:pPr>
          </w:p>
        </w:tc>
        <w:tc>
          <w:tcPr>
            <w:tcW w:w="2212" w:type="dxa"/>
            <w:gridSpan w:val="5"/>
          </w:tcPr>
          <w:p w14:paraId="7535AB38" w14:textId="77777777" w:rsidR="00AC49EA" w:rsidRPr="00E647DB" w:rsidRDefault="00AC49EA" w:rsidP="00AC49EA">
            <w:pPr>
              <w:rPr>
                <w:sz w:val="20"/>
                <w:szCs w:val="20"/>
              </w:rPr>
            </w:pPr>
            <w:r w:rsidRPr="00E647DB">
              <w:rPr>
                <w:sz w:val="18"/>
                <w:szCs w:val="18"/>
              </w:rPr>
              <w:t>Hora de finalización de labores:</w:t>
            </w:r>
          </w:p>
        </w:tc>
        <w:tc>
          <w:tcPr>
            <w:tcW w:w="2211" w:type="dxa"/>
            <w:gridSpan w:val="5"/>
          </w:tcPr>
          <w:p w14:paraId="26F669D9" w14:textId="77777777" w:rsidR="00AC49EA" w:rsidRPr="00E647DB" w:rsidRDefault="00AC49EA" w:rsidP="00AC49EA">
            <w:pPr>
              <w:rPr>
                <w:sz w:val="20"/>
                <w:szCs w:val="20"/>
              </w:rPr>
            </w:pPr>
            <w:r w:rsidRPr="00E647DB">
              <w:rPr>
                <w:sz w:val="18"/>
                <w:szCs w:val="18"/>
              </w:rPr>
              <w:t>Horas laborales al día:</w:t>
            </w:r>
          </w:p>
        </w:tc>
        <w:tc>
          <w:tcPr>
            <w:tcW w:w="2212" w:type="dxa"/>
            <w:gridSpan w:val="5"/>
          </w:tcPr>
          <w:p w14:paraId="56476FE4" w14:textId="77777777" w:rsidR="00AC49EA" w:rsidRPr="00E647DB" w:rsidRDefault="00AC49EA" w:rsidP="00AC49EA">
            <w:pPr>
              <w:rPr>
                <w:sz w:val="20"/>
                <w:szCs w:val="20"/>
              </w:rPr>
            </w:pPr>
            <w:r w:rsidRPr="00E647DB">
              <w:rPr>
                <w:sz w:val="20"/>
                <w:szCs w:val="20"/>
              </w:rPr>
              <w:t>Turnos:</w:t>
            </w:r>
          </w:p>
        </w:tc>
        <w:tc>
          <w:tcPr>
            <w:tcW w:w="2343" w:type="dxa"/>
          </w:tcPr>
          <w:p w14:paraId="0D9C514D" w14:textId="77777777" w:rsidR="00AC49EA" w:rsidRPr="00E647DB" w:rsidRDefault="00AC49EA" w:rsidP="00AC49EA">
            <w:pPr>
              <w:rPr>
                <w:sz w:val="20"/>
                <w:szCs w:val="20"/>
              </w:rPr>
            </w:pPr>
            <w:r w:rsidRPr="00E647DB">
              <w:rPr>
                <w:sz w:val="20"/>
                <w:szCs w:val="20"/>
              </w:rPr>
              <w:t xml:space="preserve">Días de trabajo </w:t>
            </w:r>
          </w:p>
          <w:p w14:paraId="40E7B7C9" w14:textId="77777777" w:rsidR="00AC49EA" w:rsidRPr="00E647DB" w:rsidRDefault="00AC49EA" w:rsidP="00AC49EA">
            <w:pPr>
              <w:rPr>
                <w:sz w:val="20"/>
                <w:szCs w:val="20"/>
              </w:rPr>
            </w:pPr>
            <w:r w:rsidRPr="00E647DB">
              <w:rPr>
                <w:sz w:val="20"/>
                <w:szCs w:val="20"/>
              </w:rPr>
              <w:t>a la semana:</w:t>
            </w:r>
          </w:p>
        </w:tc>
      </w:tr>
      <w:tr w:rsidR="00AC49EA" w:rsidRPr="00E647DB" w14:paraId="43B62BF0" w14:textId="77777777" w:rsidTr="00700A2C">
        <w:tblPrEx>
          <w:tblCellMar>
            <w:left w:w="108" w:type="dxa"/>
            <w:right w:w="108" w:type="dxa"/>
          </w:tblCellMar>
          <w:tblLook w:val="04A0" w:firstRow="1" w:lastRow="0" w:firstColumn="1" w:lastColumn="0" w:noHBand="0" w:noVBand="1"/>
        </w:tblPrEx>
        <w:tc>
          <w:tcPr>
            <w:tcW w:w="11189" w:type="dxa"/>
            <w:gridSpan w:val="17"/>
          </w:tcPr>
          <w:p w14:paraId="6C52E8B4" w14:textId="77777777" w:rsidR="00FE0D83" w:rsidRPr="00E647DB" w:rsidRDefault="00296A65" w:rsidP="00FE0D83">
            <w:pPr>
              <w:rPr>
                <w:sz w:val="20"/>
                <w:szCs w:val="20"/>
              </w:rPr>
            </w:pPr>
            <w:r w:rsidRPr="00E647DB">
              <w:rPr>
                <w:sz w:val="20"/>
                <w:szCs w:val="20"/>
              </w:rPr>
              <w:t>B.7</w:t>
            </w:r>
            <w:r w:rsidR="00AC49EA" w:rsidRPr="00E647DB">
              <w:rPr>
                <w:sz w:val="20"/>
                <w:szCs w:val="20"/>
              </w:rPr>
              <w:t>. Número de empleados</w:t>
            </w:r>
            <w:r w:rsidR="00E647DB">
              <w:rPr>
                <w:sz w:val="20"/>
                <w:szCs w:val="20"/>
              </w:rPr>
              <w:t>:</w:t>
            </w:r>
          </w:p>
        </w:tc>
      </w:tr>
      <w:tr w:rsidR="00116B20" w:rsidRPr="00E647DB" w14:paraId="794B7A8E" w14:textId="77777777" w:rsidTr="00700A2C">
        <w:tblPrEx>
          <w:tblCellMar>
            <w:left w:w="108" w:type="dxa"/>
            <w:right w:w="108" w:type="dxa"/>
          </w:tblCellMar>
          <w:tblLook w:val="04A0" w:firstRow="1" w:lastRow="0" w:firstColumn="1" w:lastColumn="0" w:noHBand="0" w:noVBand="1"/>
        </w:tblPrEx>
        <w:tc>
          <w:tcPr>
            <w:tcW w:w="11189" w:type="dxa"/>
            <w:gridSpan w:val="17"/>
          </w:tcPr>
          <w:p w14:paraId="3EC07B6B" w14:textId="77777777" w:rsidR="00116B20" w:rsidRPr="00E647DB" w:rsidRDefault="00E647DB" w:rsidP="00116B20">
            <w:pPr>
              <w:jc w:val="center"/>
              <w:rPr>
                <w:sz w:val="20"/>
                <w:szCs w:val="20"/>
              </w:rPr>
            </w:pPr>
            <w:r>
              <w:rPr>
                <w:b/>
              </w:rPr>
              <w:t xml:space="preserve">B.8. </w:t>
            </w:r>
            <w:r w:rsidR="00116B20" w:rsidRPr="00E647DB">
              <w:rPr>
                <w:b/>
              </w:rPr>
              <w:t>TIPO DE ACTIVIDAD</w:t>
            </w:r>
          </w:p>
        </w:tc>
      </w:tr>
      <w:tr w:rsidR="00116B20" w:rsidRPr="00E647DB" w14:paraId="1E88F328" w14:textId="77777777" w:rsidTr="00700A2C">
        <w:tblPrEx>
          <w:tblCellMar>
            <w:left w:w="108" w:type="dxa"/>
            <w:right w:w="108" w:type="dxa"/>
          </w:tblCellMar>
          <w:tblLook w:val="04A0" w:firstRow="1" w:lastRow="0" w:firstColumn="1" w:lastColumn="0" w:noHBand="0" w:noVBand="1"/>
        </w:tblPrEx>
        <w:trPr>
          <w:trHeight w:val="310"/>
        </w:trPr>
        <w:tc>
          <w:tcPr>
            <w:tcW w:w="3120" w:type="dxa"/>
            <w:gridSpan w:val="2"/>
          </w:tcPr>
          <w:p w14:paraId="5FA98CC0" w14:textId="77777777" w:rsidR="00116B20" w:rsidRPr="00E647DB" w:rsidRDefault="00116B20" w:rsidP="00A568D0">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 xml:space="preserve"> Industria</w:t>
            </w:r>
          </w:p>
        </w:tc>
        <w:tc>
          <w:tcPr>
            <w:tcW w:w="3969" w:type="dxa"/>
            <w:gridSpan w:val="10"/>
          </w:tcPr>
          <w:p w14:paraId="068982A3" w14:textId="77777777" w:rsidR="00116B20" w:rsidRPr="00E647DB" w:rsidRDefault="00116B20" w:rsidP="006C3EDA">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Habitacional (</w:t>
            </w:r>
            <w:proofErr w:type="spellStart"/>
            <w:r w:rsidRPr="00E647DB">
              <w:rPr>
                <w:sz w:val="20"/>
                <w:szCs w:val="20"/>
              </w:rPr>
              <w:t>ej</w:t>
            </w:r>
            <w:proofErr w:type="spellEnd"/>
            <w:r w:rsidRPr="00E647DB">
              <w:rPr>
                <w:sz w:val="20"/>
                <w:szCs w:val="20"/>
              </w:rPr>
              <w:t>:</w:t>
            </w:r>
            <w:r w:rsidR="006C3EDA">
              <w:rPr>
                <w:sz w:val="20"/>
                <w:szCs w:val="20"/>
              </w:rPr>
              <w:t xml:space="preserve"> </w:t>
            </w:r>
            <w:r w:rsidRPr="00E647DB">
              <w:rPr>
                <w:sz w:val="20"/>
                <w:szCs w:val="20"/>
              </w:rPr>
              <w:t xml:space="preserve">Urbanizaciones, Condominios)   </w:t>
            </w:r>
          </w:p>
        </w:tc>
        <w:tc>
          <w:tcPr>
            <w:tcW w:w="4100" w:type="dxa"/>
            <w:gridSpan w:val="5"/>
          </w:tcPr>
          <w:p w14:paraId="6465555E" w14:textId="77777777" w:rsidR="00116B20" w:rsidRPr="00E647DB" w:rsidRDefault="00116B20" w:rsidP="00A568D0">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 xml:space="preserve">Entes Administradores de </w:t>
            </w:r>
            <w:r w:rsidR="00A568D0" w:rsidRPr="00E647DB">
              <w:rPr>
                <w:sz w:val="20"/>
                <w:szCs w:val="20"/>
              </w:rPr>
              <w:t>Alcantarillado Sanitario</w:t>
            </w:r>
          </w:p>
        </w:tc>
      </w:tr>
      <w:tr w:rsidR="00116B20" w:rsidRPr="00E647DB" w14:paraId="3EBC5883" w14:textId="77777777" w:rsidTr="00700A2C">
        <w:tblPrEx>
          <w:tblCellMar>
            <w:left w:w="108" w:type="dxa"/>
            <w:right w:w="108" w:type="dxa"/>
          </w:tblCellMar>
          <w:tblLook w:val="04A0" w:firstRow="1" w:lastRow="0" w:firstColumn="1" w:lastColumn="0" w:noHBand="0" w:noVBand="1"/>
        </w:tblPrEx>
        <w:trPr>
          <w:trHeight w:val="310"/>
        </w:trPr>
        <w:tc>
          <w:tcPr>
            <w:tcW w:w="3120" w:type="dxa"/>
            <w:gridSpan w:val="2"/>
          </w:tcPr>
          <w:p w14:paraId="06E5109D" w14:textId="77777777" w:rsidR="00116B20" w:rsidRPr="00E647DB" w:rsidRDefault="00116B20" w:rsidP="00A568D0">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006101F7" w:rsidRPr="00E647DB">
              <w:rPr>
                <w:sz w:val="20"/>
                <w:szCs w:val="20"/>
              </w:rPr>
              <w:t>Agropecuaria</w:t>
            </w:r>
          </w:p>
        </w:tc>
        <w:tc>
          <w:tcPr>
            <w:tcW w:w="3969" w:type="dxa"/>
            <w:gridSpan w:val="10"/>
          </w:tcPr>
          <w:p w14:paraId="1CBB0AAA" w14:textId="77777777" w:rsidR="00116B20" w:rsidRPr="00E647DB" w:rsidRDefault="00A568D0" w:rsidP="00A568D0">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Habitacional y Comercio</w:t>
            </w:r>
          </w:p>
        </w:tc>
        <w:tc>
          <w:tcPr>
            <w:tcW w:w="4100" w:type="dxa"/>
            <w:gridSpan w:val="5"/>
          </w:tcPr>
          <w:p w14:paraId="4E94D501" w14:textId="77777777" w:rsidR="00116B20" w:rsidRPr="00E647DB" w:rsidRDefault="00A568D0" w:rsidP="00371F25">
            <w:pPr>
              <w:jc w:val="both"/>
              <w:rPr>
                <w:b/>
              </w:rPr>
            </w:pPr>
            <w:r w:rsidRPr="00E647DB">
              <w:rPr>
                <w:sz w:val="20"/>
                <w:szCs w:val="20"/>
              </w:rPr>
              <w:fldChar w:fldCharType="begin">
                <w:ffData>
                  <w:name w:val=""/>
                  <w:enabled/>
                  <w:calcOnExit w:val="0"/>
                  <w:checkBox>
                    <w:sizeAuto/>
                    <w:default w:val="0"/>
                  </w:checkBox>
                </w:ffData>
              </w:fldChar>
            </w:r>
            <w:r w:rsidRPr="00E647DB">
              <w:rPr>
                <w:sz w:val="20"/>
                <w:szCs w:val="20"/>
              </w:rPr>
              <w:instrText xml:space="preserve"> FORMCHECKBOX </w:instrText>
            </w:r>
            <w:r w:rsidR="00D81CC6">
              <w:rPr>
                <w:sz w:val="20"/>
                <w:szCs w:val="20"/>
              </w:rPr>
            </w:r>
            <w:r w:rsidR="00D81CC6">
              <w:rPr>
                <w:sz w:val="20"/>
                <w:szCs w:val="20"/>
              </w:rPr>
              <w:fldChar w:fldCharType="separate"/>
            </w:r>
            <w:r w:rsidRPr="00E647DB">
              <w:rPr>
                <w:sz w:val="20"/>
                <w:szCs w:val="20"/>
              </w:rPr>
              <w:fldChar w:fldCharType="end"/>
            </w:r>
            <w:r w:rsidRPr="00E647DB">
              <w:rPr>
                <w:sz w:val="20"/>
                <w:szCs w:val="20"/>
              </w:rPr>
              <w:t>Servic</w:t>
            </w:r>
            <w:r w:rsidR="00D56D6C" w:rsidRPr="00E647DB">
              <w:rPr>
                <w:sz w:val="20"/>
                <w:szCs w:val="20"/>
              </w:rPr>
              <w:t>ios (</w:t>
            </w:r>
            <w:proofErr w:type="spellStart"/>
            <w:r w:rsidR="00D56D6C" w:rsidRPr="00E647DB">
              <w:rPr>
                <w:sz w:val="20"/>
                <w:szCs w:val="20"/>
              </w:rPr>
              <w:t>ej</w:t>
            </w:r>
            <w:proofErr w:type="spellEnd"/>
            <w:r w:rsidR="00D56D6C" w:rsidRPr="00E647DB">
              <w:rPr>
                <w:sz w:val="20"/>
                <w:szCs w:val="20"/>
              </w:rPr>
              <w:t>: Sector Salud, Turismo</w:t>
            </w:r>
            <w:r w:rsidRPr="00E647DB">
              <w:rPr>
                <w:sz w:val="20"/>
                <w:szCs w:val="20"/>
              </w:rPr>
              <w:t>, Gobierno, Educación,</w:t>
            </w:r>
            <w:r w:rsidR="00371F25">
              <w:rPr>
                <w:sz w:val="20"/>
                <w:szCs w:val="20"/>
              </w:rPr>
              <w:t xml:space="preserve"> </w:t>
            </w:r>
            <w:r w:rsidR="00D56D6C" w:rsidRPr="00E647DB">
              <w:rPr>
                <w:sz w:val="20"/>
                <w:szCs w:val="20"/>
              </w:rPr>
              <w:t>Comercio y otros</w:t>
            </w:r>
            <w:r w:rsidRPr="00E647DB">
              <w:rPr>
                <w:sz w:val="20"/>
                <w:szCs w:val="20"/>
              </w:rPr>
              <w:t>)</w:t>
            </w:r>
          </w:p>
        </w:tc>
      </w:tr>
      <w:tr w:rsidR="00116B20" w:rsidRPr="00E647DB" w14:paraId="4B136A18" w14:textId="77777777" w:rsidTr="00700A2C">
        <w:tblPrEx>
          <w:tblCellMar>
            <w:left w:w="108" w:type="dxa"/>
            <w:right w:w="108" w:type="dxa"/>
          </w:tblCellMar>
          <w:tblLook w:val="04A0" w:firstRow="1" w:lastRow="0" w:firstColumn="1" w:lastColumn="0" w:noHBand="0" w:noVBand="1"/>
        </w:tblPrEx>
        <w:tc>
          <w:tcPr>
            <w:tcW w:w="11189" w:type="dxa"/>
            <w:gridSpan w:val="17"/>
          </w:tcPr>
          <w:p w14:paraId="5A9C6890" w14:textId="77777777" w:rsidR="006E2F0A" w:rsidRPr="00E647DB" w:rsidRDefault="006E2F0A" w:rsidP="006E2F0A">
            <w:pPr>
              <w:jc w:val="center"/>
              <w:rPr>
                <w:b/>
                <w:sz w:val="16"/>
                <w:szCs w:val="16"/>
              </w:rPr>
            </w:pPr>
            <w:r w:rsidRPr="00E647DB">
              <w:rPr>
                <w:b/>
              </w:rPr>
              <w:t>DATOS DEL PROCESO PRODUCTIVO</w:t>
            </w:r>
          </w:p>
          <w:p w14:paraId="3D644763" w14:textId="77777777" w:rsidR="00116B20" w:rsidRPr="00E647DB" w:rsidRDefault="006E2F0A" w:rsidP="006E2F0A">
            <w:pPr>
              <w:jc w:val="center"/>
              <w:rPr>
                <w:sz w:val="20"/>
                <w:szCs w:val="20"/>
              </w:rPr>
            </w:pPr>
            <w:r w:rsidRPr="00E647DB">
              <w:rPr>
                <w:b/>
                <w:sz w:val="16"/>
                <w:szCs w:val="16"/>
              </w:rPr>
              <w:t xml:space="preserve">Llene estas casillas </w:t>
            </w:r>
            <w:r w:rsidRPr="00E647DB">
              <w:rPr>
                <w:b/>
                <w:sz w:val="16"/>
                <w:szCs w:val="16"/>
                <w:u w:val="single"/>
              </w:rPr>
              <w:t>SOLO en el caso de que la actividad cuente con un proceso productivo</w:t>
            </w:r>
          </w:p>
        </w:tc>
      </w:tr>
      <w:tr w:rsidR="00AC49EA" w:rsidRPr="009A35B5" w14:paraId="4025D100" w14:textId="77777777" w:rsidTr="00700A2C">
        <w:tblPrEx>
          <w:tblCellMar>
            <w:left w:w="108" w:type="dxa"/>
            <w:right w:w="108" w:type="dxa"/>
          </w:tblCellMar>
          <w:tblLook w:val="04A0" w:firstRow="1" w:lastRow="0" w:firstColumn="1" w:lastColumn="0" w:noHBand="0" w:noVBand="1"/>
        </w:tblPrEx>
        <w:tc>
          <w:tcPr>
            <w:tcW w:w="11189" w:type="dxa"/>
            <w:gridSpan w:val="17"/>
          </w:tcPr>
          <w:p w14:paraId="42D9FF59" w14:textId="77777777" w:rsidR="00AC49EA" w:rsidRPr="009A35B5" w:rsidRDefault="00E647DB" w:rsidP="00AC49EA">
            <w:pPr>
              <w:rPr>
                <w:sz w:val="20"/>
                <w:szCs w:val="20"/>
              </w:rPr>
            </w:pPr>
            <w:r>
              <w:rPr>
                <w:sz w:val="20"/>
                <w:szCs w:val="20"/>
              </w:rPr>
              <w:t>B.9</w:t>
            </w:r>
            <w:r w:rsidR="00AC49EA" w:rsidRPr="00E647DB">
              <w:rPr>
                <w:sz w:val="20"/>
                <w:szCs w:val="20"/>
              </w:rPr>
              <w:t>. Temporada de producción</w:t>
            </w:r>
            <w:r w:rsidR="00AC49EA" w:rsidRPr="009A35B5">
              <w:rPr>
                <w:sz w:val="20"/>
                <w:szCs w:val="20"/>
              </w:rPr>
              <w:t xml:space="preserve"> </w:t>
            </w:r>
          </w:p>
        </w:tc>
      </w:tr>
      <w:tr w:rsidR="00AC49EA" w:rsidRPr="009A35B5" w14:paraId="127403EC" w14:textId="77777777" w:rsidTr="00700A2C">
        <w:tblPrEx>
          <w:tblCellMar>
            <w:left w:w="108" w:type="dxa"/>
            <w:right w:w="108" w:type="dxa"/>
          </w:tblCellMar>
          <w:tblLook w:val="04A0" w:firstRow="1" w:lastRow="0" w:firstColumn="1" w:lastColumn="0" w:noHBand="0" w:noVBand="1"/>
        </w:tblPrEx>
        <w:tc>
          <w:tcPr>
            <w:tcW w:w="5529" w:type="dxa"/>
            <w:gridSpan w:val="8"/>
          </w:tcPr>
          <w:p w14:paraId="05CFB469" w14:textId="77777777" w:rsidR="00AC49EA" w:rsidRPr="009A35B5" w:rsidRDefault="00AC49EA" w:rsidP="00AC49EA">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Todo el año</w:t>
            </w:r>
          </w:p>
        </w:tc>
        <w:tc>
          <w:tcPr>
            <w:tcW w:w="5660" w:type="dxa"/>
            <w:gridSpan w:val="9"/>
          </w:tcPr>
          <w:p w14:paraId="0C48D798" w14:textId="12C2C625" w:rsidR="00AC49EA" w:rsidRPr="009A35B5" w:rsidRDefault="00AC49EA" w:rsidP="00AC49EA">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w:t>
            </w:r>
            <w:r w:rsidR="009807FE" w:rsidRPr="009A35B5">
              <w:rPr>
                <w:sz w:val="20"/>
                <w:szCs w:val="20"/>
              </w:rPr>
              <w:t>Estacional Cuántos</w:t>
            </w:r>
            <w:r w:rsidRPr="009A35B5">
              <w:rPr>
                <w:sz w:val="20"/>
                <w:szCs w:val="20"/>
              </w:rPr>
              <w:t xml:space="preserve"> meses al año: </w:t>
            </w:r>
          </w:p>
          <w:p w14:paraId="6183A594" w14:textId="77777777" w:rsidR="00AC49EA" w:rsidRPr="009A35B5" w:rsidRDefault="00AC49EA" w:rsidP="00AC49EA">
            <w:pPr>
              <w:rPr>
                <w:sz w:val="20"/>
                <w:szCs w:val="20"/>
              </w:rPr>
            </w:pPr>
            <w:r w:rsidRPr="009A35B5">
              <w:rPr>
                <w:sz w:val="20"/>
                <w:szCs w:val="20"/>
              </w:rPr>
              <w:t xml:space="preserve">       </w:t>
            </w:r>
            <w:r w:rsidR="006E2F0A">
              <w:rPr>
                <w:sz w:val="20"/>
                <w:szCs w:val="20"/>
              </w:rPr>
              <w:t xml:space="preserve">                 Cuáles meses del</w:t>
            </w:r>
            <w:r w:rsidRPr="009A35B5">
              <w:rPr>
                <w:sz w:val="20"/>
                <w:szCs w:val="20"/>
              </w:rPr>
              <w:t xml:space="preserve"> año:     </w:t>
            </w:r>
          </w:p>
        </w:tc>
      </w:tr>
      <w:tr w:rsidR="00AC49EA" w:rsidRPr="009A35B5" w14:paraId="6A6E7D3E" w14:textId="77777777" w:rsidTr="00700A2C">
        <w:tblPrEx>
          <w:tblCellMar>
            <w:left w:w="108" w:type="dxa"/>
            <w:right w:w="108" w:type="dxa"/>
          </w:tblCellMar>
          <w:tblLook w:val="04A0" w:firstRow="1" w:lastRow="0" w:firstColumn="1" w:lastColumn="0" w:noHBand="0" w:noVBand="1"/>
        </w:tblPrEx>
        <w:tc>
          <w:tcPr>
            <w:tcW w:w="11189" w:type="dxa"/>
            <w:gridSpan w:val="17"/>
          </w:tcPr>
          <w:p w14:paraId="07C73075" w14:textId="77777777" w:rsidR="00AC49EA" w:rsidRPr="009A35B5" w:rsidRDefault="00AC49EA" w:rsidP="00AC49EA">
            <w:pPr>
              <w:rPr>
                <w:sz w:val="20"/>
                <w:szCs w:val="20"/>
              </w:rPr>
            </w:pPr>
            <w:r w:rsidRPr="00E647DB">
              <w:rPr>
                <w:sz w:val="20"/>
                <w:szCs w:val="20"/>
              </w:rPr>
              <w:t>B.</w:t>
            </w:r>
            <w:r w:rsidR="00E647DB">
              <w:rPr>
                <w:sz w:val="20"/>
                <w:szCs w:val="20"/>
              </w:rPr>
              <w:t>10</w:t>
            </w:r>
            <w:r w:rsidRPr="00E647DB">
              <w:rPr>
                <w:sz w:val="20"/>
                <w:szCs w:val="20"/>
              </w:rPr>
              <w:t xml:space="preserve">. Producción anual (especifique </w:t>
            </w:r>
            <w:r w:rsidR="006E2F0A" w:rsidRPr="00E647DB">
              <w:rPr>
                <w:sz w:val="20"/>
                <w:szCs w:val="20"/>
              </w:rPr>
              <w:t>la cantidad y</w:t>
            </w:r>
            <w:r w:rsidR="008C210F" w:rsidRPr="00E647DB">
              <w:rPr>
                <w:sz w:val="20"/>
                <w:szCs w:val="20"/>
              </w:rPr>
              <w:t xml:space="preserve"> unidades de producto terminado)</w:t>
            </w:r>
          </w:p>
          <w:p w14:paraId="7F9AA30F" w14:textId="77777777" w:rsidR="008C210F" w:rsidRPr="009A35B5" w:rsidRDefault="008C210F" w:rsidP="00AC49EA">
            <w:pPr>
              <w:rPr>
                <w:sz w:val="20"/>
                <w:szCs w:val="20"/>
              </w:rPr>
            </w:pPr>
          </w:p>
        </w:tc>
      </w:tr>
      <w:tr w:rsidR="008C210F" w:rsidRPr="009A35B5" w14:paraId="7B0C48BE" w14:textId="77777777" w:rsidTr="00700A2C">
        <w:tblPrEx>
          <w:tblCellMar>
            <w:left w:w="108" w:type="dxa"/>
            <w:right w:w="108" w:type="dxa"/>
          </w:tblCellMar>
          <w:tblLook w:val="04A0" w:firstRow="1" w:lastRow="0" w:firstColumn="1" w:lastColumn="0" w:noHBand="0" w:noVBand="1"/>
        </w:tblPrEx>
        <w:tc>
          <w:tcPr>
            <w:tcW w:w="11189" w:type="dxa"/>
            <w:gridSpan w:val="17"/>
          </w:tcPr>
          <w:p w14:paraId="2BC7AB09" w14:textId="77777777" w:rsidR="00AF57EA" w:rsidRPr="009A35B5" w:rsidRDefault="00E647DB" w:rsidP="00AC49EA">
            <w:pPr>
              <w:rPr>
                <w:sz w:val="20"/>
                <w:szCs w:val="20"/>
              </w:rPr>
            </w:pPr>
            <w:r>
              <w:rPr>
                <w:sz w:val="20"/>
                <w:szCs w:val="20"/>
              </w:rPr>
              <w:t>B.11</w:t>
            </w:r>
            <w:r w:rsidR="008C210F" w:rsidRPr="009A35B5">
              <w:rPr>
                <w:sz w:val="20"/>
                <w:szCs w:val="20"/>
              </w:rPr>
              <w:t>. Descripción del proceso productivo:</w:t>
            </w:r>
          </w:p>
          <w:p w14:paraId="25F9473F" w14:textId="77777777" w:rsidR="00AF57EA" w:rsidRPr="009A35B5" w:rsidRDefault="00AF57EA" w:rsidP="00AC49EA">
            <w:pPr>
              <w:rPr>
                <w:sz w:val="20"/>
                <w:szCs w:val="20"/>
              </w:rPr>
            </w:pPr>
          </w:p>
          <w:p w14:paraId="672F0098" w14:textId="77777777" w:rsidR="008C210F" w:rsidRPr="009A35B5" w:rsidRDefault="008C210F" w:rsidP="00AC49EA">
            <w:pPr>
              <w:rPr>
                <w:sz w:val="20"/>
                <w:szCs w:val="20"/>
              </w:rPr>
            </w:pPr>
          </w:p>
          <w:p w14:paraId="1136B6B7" w14:textId="77777777" w:rsidR="008C210F" w:rsidRPr="009A35B5" w:rsidRDefault="008C210F" w:rsidP="00AC49EA">
            <w:pPr>
              <w:rPr>
                <w:sz w:val="20"/>
                <w:szCs w:val="20"/>
              </w:rPr>
            </w:pPr>
          </w:p>
        </w:tc>
      </w:tr>
      <w:tr w:rsidR="00AC49EA" w:rsidRPr="00E647DB" w14:paraId="35B3B653" w14:textId="77777777" w:rsidTr="00700A2C">
        <w:tblPrEx>
          <w:tblCellMar>
            <w:left w:w="108" w:type="dxa"/>
            <w:right w:w="108" w:type="dxa"/>
          </w:tblCellMar>
          <w:tblLook w:val="04A0" w:firstRow="1" w:lastRow="0" w:firstColumn="1" w:lastColumn="0" w:noHBand="0" w:noVBand="1"/>
        </w:tblPrEx>
        <w:tc>
          <w:tcPr>
            <w:tcW w:w="11189" w:type="dxa"/>
            <w:gridSpan w:val="17"/>
          </w:tcPr>
          <w:p w14:paraId="214F9F0E" w14:textId="77777777" w:rsidR="00FE0D83" w:rsidRPr="00E647DB" w:rsidRDefault="00FE0D83" w:rsidP="00FE0D83">
            <w:pPr>
              <w:jc w:val="center"/>
              <w:rPr>
                <w:b/>
              </w:rPr>
            </w:pPr>
            <w:r w:rsidRPr="00E647DB">
              <w:rPr>
                <w:b/>
              </w:rPr>
              <w:t>DATOS DE LA ACTIVIDAD COMERCIAL</w:t>
            </w:r>
            <w:r w:rsidR="008E3F5E" w:rsidRPr="00E647DB">
              <w:rPr>
                <w:b/>
              </w:rPr>
              <w:t xml:space="preserve"> O DE SERVICIOS</w:t>
            </w:r>
          </w:p>
          <w:p w14:paraId="0695A3A5" w14:textId="77777777" w:rsidR="00AC49EA" w:rsidRPr="00E647DB" w:rsidRDefault="00FE0D83" w:rsidP="00FE0D83">
            <w:pPr>
              <w:jc w:val="center"/>
              <w:rPr>
                <w:sz w:val="20"/>
                <w:szCs w:val="20"/>
              </w:rPr>
            </w:pPr>
            <w:r w:rsidRPr="00E647DB">
              <w:rPr>
                <w:b/>
                <w:sz w:val="16"/>
                <w:szCs w:val="16"/>
              </w:rPr>
              <w:t xml:space="preserve">Llene estas casillas </w:t>
            </w:r>
            <w:r w:rsidRPr="00E647DB">
              <w:rPr>
                <w:b/>
                <w:sz w:val="16"/>
                <w:szCs w:val="16"/>
                <w:u w:val="single"/>
              </w:rPr>
              <w:t>SOLO en el caso de que la actividad sea de tipo comercial</w:t>
            </w:r>
            <w:r w:rsidR="008E3F5E" w:rsidRPr="00E647DB">
              <w:rPr>
                <w:b/>
                <w:sz w:val="16"/>
                <w:szCs w:val="16"/>
                <w:u w:val="single"/>
              </w:rPr>
              <w:t xml:space="preserve"> o de servicios</w:t>
            </w:r>
          </w:p>
        </w:tc>
      </w:tr>
      <w:tr w:rsidR="00AF57EA" w:rsidRPr="009A35B5" w14:paraId="56D57FC1" w14:textId="77777777" w:rsidTr="00700A2C">
        <w:tblPrEx>
          <w:tblCellMar>
            <w:left w:w="108" w:type="dxa"/>
            <w:right w:w="108" w:type="dxa"/>
          </w:tblCellMar>
          <w:tblLook w:val="04A0" w:firstRow="1" w:lastRow="0" w:firstColumn="1" w:lastColumn="0" w:noHBand="0" w:noVBand="1"/>
        </w:tblPrEx>
        <w:tc>
          <w:tcPr>
            <w:tcW w:w="11189" w:type="dxa"/>
            <w:gridSpan w:val="17"/>
          </w:tcPr>
          <w:p w14:paraId="4A666FA2" w14:textId="77777777" w:rsidR="00AF57EA" w:rsidRPr="009A35B5" w:rsidRDefault="00FE0D83" w:rsidP="006C3EDA">
            <w:pPr>
              <w:rPr>
                <w:sz w:val="20"/>
                <w:szCs w:val="20"/>
              </w:rPr>
            </w:pPr>
            <w:r w:rsidRPr="00E647DB">
              <w:rPr>
                <w:sz w:val="20"/>
                <w:szCs w:val="20"/>
              </w:rPr>
              <w:t>B.</w:t>
            </w:r>
            <w:r w:rsidR="00296A65" w:rsidRPr="00E647DB">
              <w:rPr>
                <w:sz w:val="20"/>
                <w:szCs w:val="20"/>
              </w:rPr>
              <w:t>12</w:t>
            </w:r>
            <w:r w:rsidRPr="00E647DB">
              <w:rPr>
                <w:sz w:val="20"/>
                <w:szCs w:val="20"/>
              </w:rPr>
              <w:t xml:space="preserve">. Número de </w:t>
            </w:r>
            <w:r w:rsidR="008E3F5E" w:rsidRPr="00E647DB">
              <w:rPr>
                <w:sz w:val="20"/>
                <w:szCs w:val="20"/>
              </w:rPr>
              <w:t>personas que recibirán el servicio de tratamiento de aguas residuales:</w:t>
            </w:r>
          </w:p>
        </w:tc>
      </w:tr>
      <w:tr w:rsidR="00FE0D83" w:rsidRPr="009A35B5" w14:paraId="049C36B5" w14:textId="77777777" w:rsidTr="00700A2C">
        <w:tblPrEx>
          <w:tblCellMar>
            <w:left w:w="108" w:type="dxa"/>
            <w:right w:w="108" w:type="dxa"/>
          </w:tblCellMar>
          <w:tblLook w:val="04A0" w:firstRow="1" w:lastRow="0" w:firstColumn="1" w:lastColumn="0" w:noHBand="0" w:noVBand="1"/>
        </w:tblPrEx>
        <w:tc>
          <w:tcPr>
            <w:tcW w:w="11189" w:type="dxa"/>
            <w:gridSpan w:val="17"/>
            <w:tcBorders>
              <w:top w:val="single" w:sz="4" w:space="0" w:color="auto"/>
              <w:left w:val="single" w:sz="4" w:space="0" w:color="auto"/>
              <w:bottom w:val="single" w:sz="4" w:space="0" w:color="auto"/>
              <w:right w:val="single" w:sz="4" w:space="0" w:color="auto"/>
            </w:tcBorders>
          </w:tcPr>
          <w:p w14:paraId="5792EA26" w14:textId="77777777" w:rsidR="00FE0D83" w:rsidRPr="009A35B5" w:rsidRDefault="00FE0D83" w:rsidP="00FE0D83">
            <w:pPr>
              <w:jc w:val="center"/>
              <w:rPr>
                <w:b/>
              </w:rPr>
            </w:pPr>
            <w:r w:rsidRPr="009A35B5">
              <w:rPr>
                <w:b/>
              </w:rPr>
              <w:t>DATOS DEL CONDOMINIO, URBANIZACION O PROYECTO HABITACIONAL</w:t>
            </w:r>
          </w:p>
          <w:p w14:paraId="3A2DA83E" w14:textId="77777777" w:rsidR="00FE0D83" w:rsidRPr="009A35B5" w:rsidRDefault="00FE0D83" w:rsidP="00C020F2">
            <w:pPr>
              <w:jc w:val="center"/>
              <w:rPr>
                <w:b/>
                <w:sz w:val="16"/>
                <w:szCs w:val="16"/>
              </w:rPr>
            </w:pPr>
            <w:r w:rsidRPr="009A35B5">
              <w:rPr>
                <w:b/>
                <w:sz w:val="16"/>
                <w:szCs w:val="16"/>
              </w:rPr>
              <w:t xml:space="preserve">Llene esta casilla </w:t>
            </w:r>
            <w:r w:rsidRPr="006C3EDA">
              <w:rPr>
                <w:b/>
                <w:sz w:val="16"/>
                <w:szCs w:val="16"/>
              </w:rPr>
              <w:t xml:space="preserve">SOLO en el caso de que la actividad </w:t>
            </w:r>
            <w:r w:rsidR="00C020F2" w:rsidRPr="006C3EDA">
              <w:rPr>
                <w:b/>
                <w:sz w:val="16"/>
                <w:szCs w:val="16"/>
              </w:rPr>
              <w:t xml:space="preserve">sea </w:t>
            </w:r>
            <w:r w:rsidRPr="006C3EDA">
              <w:rPr>
                <w:b/>
                <w:sz w:val="16"/>
                <w:szCs w:val="16"/>
              </w:rPr>
              <w:t>de tipo habitacional</w:t>
            </w:r>
          </w:p>
        </w:tc>
      </w:tr>
      <w:tr w:rsidR="00FE0D83" w:rsidRPr="009A35B5" w14:paraId="1D8C1FCF" w14:textId="77777777" w:rsidTr="00700A2C">
        <w:tblPrEx>
          <w:tblCellMar>
            <w:left w:w="108" w:type="dxa"/>
            <w:right w:w="108" w:type="dxa"/>
          </w:tblCellMar>
          <w:tblLook w:val="04A0" w:firstRow="1" w:lastRow="0" w:firstColumn="1" w:lastColumn="0" w:noHBand="0" w:noVBand="1"/>
        </w:tblPrEx>
        <w:tc>
          <w:tcPr>
            <w:tcW w:w="11189" w:type="dxa"/>
            <w:gridSpan w:val="17"/>
            <w:tcBorders>
              <w:top w:val="single" w:sz="4" w:space="0" w:color="auto"/>
              <w:left w:val="single" w:sz="4" w:space="0" w:color="auto"/>
              <w:bottom w:val="single" w:sz="4" w:space="0" w:color="auto"/>
              <w:right w:val="single" w:sz="4" w:space="0" w:color="auto"/>
            </w:tcBorders>
          </w:tcPr>
          <w:p w14:paraId="77EB6B9B" w14:textId="77777777" w:rsidR="00FE0D83" w:rsidRPr="009A35B5" w:rsidRDefault="00296A65" w:rsidP="00296A65">
            <w:pPr>
              <w:rPr>
                <w:sz w:val="20"/>
                <w:szCs w:val="20"/>
              </w:rPr>
            </w:pPr>
            <w:r w:rsidRPr="009A35B5">
              <w:rPr>
                <w:sz w:val="20"/>
                <w:szCs w:val="20"/>
              </w:rPr>
              <w:t xml:space="preserve">B.13. </w:t>
            </w:r>
            <w:r w:rsidR="00FE0D83" w:rsidRPr="009A35B5">
              <w:rPr>
                <w:sz w:val="20"/>
                <w:szCs w:val="20"/>
              </w:rPr>
              <w:t>Número de personas que recibirán el servicio de t</w:t>
            </w:r>
            <w:r w:rsidR="006E2F0A">
              <w:rPr>
                <w:sz w:val="20"/>
                <w:szCs w:val="20"/>
              </w:rPr>
              <w:t>ratamiento de aguas residuales:</w:t>
            </w:r>
          </w:p>
        </w:tc>
      </w:tr>
    </w:tbl>
    <w:p w14:paraId="23ACFD7A" w14:textId="77777777" w:rsidR="00B2496A" w:rsidRPr="009A35B5" w:rsidRDefault="00B2496A"/>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764"/>
        <w:gridCol w:w="453"/>
        <w:gridCol w:w="1110"/>
        <w:gridCol w:w="1106"/>
        <w:gridCol w:w="884"/>
        <w:gridCol w:w="1333"/>
        <w:gridCol w:w="372"/>
        <w:gridCol w:w="2102"/>
      </w:tblGrid>
      <w:tr w:rsidR="00AF57EA" w:rsidRPr="009A35B5" w14:paraId="0C21CE16" w14:textId="77777777" w:rsidTr="00700A2C">
        <w:trPr>
          <w:trHeight w:val="307"/>
        </w:trPr>
        <w:tc>
          <w:tcPr>
            <w:tcW w:w="11340" w:type="dxa"/>
            <w:gridSpan w:val="9"/>
            <w:shd w:val="clear" w:color="auto" w:fill="8DB3E2"/>
          </w:tcPr>
          <w:p w14:paraId="3E84EA6B" w14:textId="77777777" w:rsidR="00AF57EA" w:rsidRPr="009A35B5" w:rsidRDefault="00AF57EA" w:rsidP="00C4223B">
            <w:pPr>
              <w:jc w:val="center"/>
            </w:pPr>
            <w:r w:rsidRPr="009A35B5">
              <w:rPr>
                <w:b/>
                <w:sz w:val="28"/>
                <w:szCs w:val="28"/>
              </w:rPr>
              <w:t>MÓDULO C:  “VERTIDO”</w:t>
            </w:r>
          </w:p>
        </w:tc>
      </w:tr>
      <w:tr w:rsidR="00AF57EA" w:rsidRPr="009A35B5" w14:paraId="7D0492CA" w14:textId="77777777" w:rsidTr="00700A2C">
        <w:trPr>
          <w:trHeight w:val="423"/>
        </w:trPr>
        <w:tc>
          <w:tcPr>
            <w:tcW w:w="11340" w:type="dxa"/>
            <w:gridSpan w:val="9"/>
          </w:tcPr>
          <w:p w14:paraId="07EBD2D9" w14:textId="77777777" w:rsidR="00AF57EA" w:rsidRPr="009A35B5" w:rsidRDefault="00AF57EA" w:rsidP="000F7E0C">
            <w:pPr>
              <w:jc w:val="both"/>
              <w:rPr>
                <w:sz w:val="20"/>
                <w:szCs w:val="20"/>
              </w:rPr>
            </w:pPr>
            <w:r w:rsidRPr="009A35B5">
              <w:rPr>
                <w:sz w:val="20"/>
                <w:szCs w:val="20"/>
              </w:rPr>
              <w:t>Llene este módulo para cada una de las descargas de aguas residuales que se genere.</w:t>
            </w:r>
            <w:r w:rsidRPr="009A35B5">
              <w:rPr>
                <w:sz w:val="18"/>
                <w:szCs w:val="18"/>
                <w:lang w:val="es-CR"/>
              </w:rPr>
              <w:t xml:space="preserve"> En caso que el número de descargas sea mayor a 2 se deberá sacar copia del módulo y adjuntarla.</w:t>
            </w:r>
          </w:p>
        </w:tc>
      </w:tr>
      <w:tr w:rsidR="00AF57EA" w:rsidRPr="009A35B5" w14:paraId="69966327" w14:textId="77777777" w:rsidTr="00700A2C">
        <w:trPr>
          <w:trHeight w:val="221"/>
        </w:trPr>
        <w:tc>
          <w:tcPr>
            <w:tcW w:w="3980" w:type="dxa"/>
            <w:gridSpan w:val="2"/>
          </w:tcPr>
          <w:p w14:paraId="338045EC" w14:textId="77777777" w:rsidR="00AF57EA" w:rsidRPr="009A35B5" w:rsidRDefault="00AF57EA" w:rsidP="00AF57EA">
            <w:pPr>
              <w:rPr>
                <w:sz w:val="20"/>
                <w:szCs w:val="20"/>
              </w:rPr>
            </w:pPr>
            <w:r w:rsidRPr="009A35B5">
              <w:rPr>
                <w:sz w:val="20"/>
                <w:szCs w:val="20"/>
              </w:rPr>
              <w:t>C.1 Número de descarga</w:t>
            </w:r>
          </w:p>
        </w:tc>
        <w:tc>
          <w:tcPr>
            <w:tcW w:w="3553" w:type="dxa"/>
            <w:gridSpan w:val="4"/>
          </w:tcPr>
          <w:p w14:paraId="5B072FFF" w14:textId="77777777" w:rsidR="00AF57EA" w:rsidRPr="009A35B5" w:rsidRDefault="00AF57EA" w:rsidP="00C4223B">
            <w:pPr>
              <w:jc w:val="center"/>
              <w:rPr>
                <w:sz w:val="20"/>
                <w:szCs w:val="20"/>
              </w:rPr>
            </w:pPr>
            <w:r w:rsidRPr="009A35B5">
              <w:rPr>
                <w:sz w:val="20"/>
                <w:szCs w:val="20"/>
              </w:rPr>
              <w:t>Descarga 1</w:t>
            </w:r>
          </w:p>
        </w:tc>
        <w:tc>
          <w:tcPr>
            <w:tcW w:w="3807" w:type="dxa"/>
            <w:gridSpan w:val="3"/>
          </w:tcPr>
          <w:p w14:paraId="3DC92B7E" w14:textId="77777777" w:rsidR="00AF57EA" w:rsidRPr="009A35B5" w:rsidRDefault="00AF57EA" w:rsidP="00C4223B">
            <w:pPr>
              <w:jc w:val="center"/>
              <w:rPr>
                <w:sz w:val="20"/>
                <w:szCs w:val="20"/>
              </w:rPr>
            </w:pPr>
            <w:r w:rsidRPr="009A35B5">
              <w:rPr>
                <w:sz w:val="20"/>
                <w:szCs w:val="20"/>
              </w:rPr>
              <w:t>Descarga 2</w:t>
            </w:r>
          </w:p>
        </w:tc>
      </w:tr>
      <w:tr w:rsidR="00AF57EA" w:rsidRPr="009A35B5" w14:paraId="20495BF1" w14:textId="77777777" w:rsidTr="00700A2C">
        <w:trPr>
          <w:trHeight w:val="221"/>
        </w:trPr>
        <w:tc>
          <w:tcPr>
            <w:tcW w:w="3980" w:type="dxa"/>
            <w:gridSpan w:val="2"/>
          </w:tcPr>
          <w:p w14:paraId="4966BBF7" w14:textId="77777777" w:rsidR="00AF57EA" w:rsidRPr="009A35B5" w:rsidRDefault="00AF57EA" w:rsidP="00661518">
            <w:pPr>
              <w:rPr>
                <w:sz w:val="20"/>
                <w:szCs w:val="20"/>
              </w:rPr>
            </w:pPr>
            <w:r w:rsidRPr="009A35B5">
              <w:rPr>
                <w:sz w:val="20"/>
                <w:szCs w:val="20"/>
              </w:rPr>
              <w:t>C.2. Nombre del cuerpo receptor</w:t>
            </w:r>
          </w:p>
        </w:tc>
        <w:tc>
          <w:tcPr>
            <w:tcW w:w="3553" w:type="dxa"/>
            <w:gridSpan w:val="4"/>
          </w:tcPr>
          <w:p w14:paraId="0545C2AF" w14:textId="77777777" w:rsidR="00AF57EA" w:rsidRPr="009A35B5" w:rsidRDefault="00AF57EA" w:rsidP="00C4223B">
            <w:pPr>
              <w:jc w:val="center"/>
              <w:rPr>
                <w:sz w:val="20"/>
                <w:szCs w:val="20"/>
              </w:rPr>
            </w:pPr>
          </w:p>
        </w:tc>
        <w:tc>
          <w:tcPr>
            <w:tcW w:w="3807" w:type="dxa"/>
            <w:gridSpan w:val="3"/>
          </w:tcPr>
          <w:p w14:paraId="604A5FC8" w14:textId="77777777" w:rsidR="00AF57EA" w:rsidRPr="009A35B5" w:rsidRDefault="00AF57EA" w:rsidP="00C4223B">
            <w:pPr>
              <w:jc w:val="center"/>
              <w:rPr>
                <w:sz w:val="20"/>
                <w:szCs w:val="20"/>
              </w:rPr>
            </w:pPr>
          </w:p>
        </w:tc>
      </w:tr>
      <w:tr w:rsidR="00C4223B" w:rsidRPr="009A35B5" w14:paraId="60671EEE" w14:textId="77777777" w:rsidTr="00700A2C">
        <w:trPr>
          <w:trHeight w:val="221"/>
        </w:trPr>
        <w:tc>
          <w:tcPr>
            <w:tcW w:w="3980" w:type="dxa"/>
            <w:gridSpan w:val="2"/>
            <w:vMerge w:val="restart"/>
          </w:tcPr>
          <w:p w14:paraId="3958EFB0" w14:textId="77777777" w:rsidR="00AF57EA" w:rsidRPr="009A35B5" w:rsidRDefault="00AF57EA" w:rsidP="003C3C28">
            <w:pPr>
              <w:jc w:val="both"/>
              <w:rPr>
                <w:sz w:val="20"/>
                <w:szCs w:val="20"/>
              </w:rPr>
            </w:pPr>
            <w:r w:rsidRPr="009A35B5">
              <w:rPr>
                <w:sz w:val="20"/>
                <w:szCs w:val="20"/>
              </w:rPr>
              <w:t xml:space="preserve">C.3. Coordenadas </w:t>
            </w:r>
            <w:r w:rsidR="00A8261E" w:rsidRPr="009A35B5">
              <w:rPr>
                <w:sz w:val="20"/>
                <w:szCs w:val="20"/>
              </w:rPr>
              <w:t xml:space="preserve">exactas </w:t>
            </w:r>
            <w:r w:rsidRPr="009A35B5">
              <w:rPr>
                <w:sz w:val="20"/>
                <w:szCs w:val="20"/>
              </w:rPr>
              <w:t>del punto de vertido</w:t>
            </w:r>
            <w:r w:rsidR="00A8261E" w:rsidRPr="009A35B5">
              <w:rPr>
                <w:sz w:val="20"/>
                <w:szCs w:val="20"/>
              </w:rPr>
              <w:t xml:space="preserve"> </w:t>
            </w:r>
          </w:p>
        </w:tc>
        <w:tc>
          <w:tcPr>
            <w:tcW w:w="1563" w:type="dxa"/>
            <w:gridSpan w:val="2"/>
          </w:tcPr>
          <w:p w14:paraId="23F00330" w14:textId="77777777" w:rsidR="00AF57EA" w:rsidRPr="009A35B5" w:rsidRDefault="00AF57EA" w:rsidP="00C4223B">
            <w:pPr>
              <w:jc w:val="center"/>
              <w:rPr>
                <w:sz w:val="20"/>
                <w:szCs w:val="20"/>
              </w:rPr>
            </w:pPr>
            <w:r w:rsidRPr="009A35B5">
              <w:rPr>
                <w:sz w:val="20"/>
                <w:szCs w:val="20"/>
              </w:rPr>
              <w:t>Latitud</w:t>
            </w:r>
          </w:p>
        </w:tc>
        <w:tc>
          <w:tcPr>
            <w:tcW w:w="1990" w:type="dxa"/>
            <w:gridSpan w:val="2"/>
          </w:tcPr>
          <w:p w14:paraId="49B71085" w14:textId="77777777" w:rsidR="00AF57EA" w:rsidRPr="009A35B5" w:rsidRDefault="00AF57EA" w:rsidP="00C4223B">
            <w:pPr>
              <w:jc w:val="center"/>
              <w:rPr>
                <w:sz w:val="20"/>
                <w:szCs w:val="20"/>
              </w:rPr>
            </w:pPr>
            <w:r w:rsidRPr="009A35B5">
              <w:rPr>
                <w:sz w:val="20"/>
                <w:szCs w:val="20"/>
              </w:rPr>
              <w:t>Longitud</w:t>
            </w:r>
          </w:p>
        </w:tc>
        <w:tc>
          <w:tcPr>
            <w:tcW w:w="1705" w:type="dxa"/>
            <w:gridSpan w:val="2"/>
          </w:tcPr>
          <w:p w14:paraId="0F018E1E" w14:textId="77777777" w:rsidR="00AF57EA" w:rsidRPr="009A35B5" w:rsidRDefault="00AF57EA" w:rsidP="00C4223B">
            <w:pPr>
              <w:jc w:val="center"/>
              <w:rPr>
                <w:sz w:val="20"/>
                <w:szCs w:val="20"/>
              </w:rPr>
            </w:pPr>
            <w:r w:rsidRPr="009A35B5">
              <w:rPr>
                <w:sz w:val="20"/>
                <w:szCs w:val="20"/>
              </w:rPr>
              <w:t>Latitud</w:t>
            </w:r>
          </w:p>
        </w:tc>
        <w:tc>
          <w:tcPr>
            <w:tcW w:w="2102" w:type="dxa"/>
          </w:tcPr>
          <w:p w14:paraId="49B5D988" w14:textId="77777777" w:rsidR="00AF57EA" w:rsidRPr="009A35B5" w:rsidRDefault="00AF57EA" w:rsidP="00C4223B">
            <w:pPr>
              <w:jc w:val="center"/>
              <w:rPr>
                <w:sz w:val="20"/>
                <w:szCs w:val="20"/>
              </w:rPr>
            </w:pPr>
            <w:r w:rsidRPr="009A35B5">
              <w:rPr>
                <w:sz w:val="20"/>
                <w:szCs w:val="20"/>
              </w:rPr>
              <w:t>Longitud</w:t>
            </w:r>
          </w:p>
        </w:tc>
      </w:tr>
      <w:tr w:rsidR="00C4223B" w:rsidRPr="009A35B5" w14:paraId="37013CF3" w14:textId="77777777" w:rsidTr="00700A2C">
        <w:trPr>
          <w:trHeight w:val="230"/>
        </w:trPr>
        <w:tc>
          <w:tcPr>
            <w:tcW w:w="3980" w:type="dxa"/>
            <w:gridSpan w:val="2"/>
            <w:vMerge/>
          </w:tcPr>
          <w:p w14:paraId="6F1A7935" w14:textId="77777777" w:rsidR="00AF57EA" w:rsidRPr="009A35B5" w:rsidRDefault="00AF57EA" w:rsidP="00AF57EA">
            <w:pPr>
              <w:rPr>
                <w:sz w:val="20"/>
                <w:szCs w:val="20"/>
              </w:rPr>
            </w:pPr>
          </w:p>
        </w:tc>
        <w:tc>
          <w:tcPr>
            <w:tcW w:w="1563" w:type="dxa"/>
            <w:gridSpan w:val="2"/>
          </w:tcPr>
          <w:p w14:paraId="65A8E3E8" w14:textId="77777777" w:rsidR="00AF57EA" w:rsidRPr="009A35B5" w:rsidRDefault="00AF57EA" w:rsidP="00C4223B">
            <w:pPr>
              <w:jc w:val="center"/>
              <w:rPr>
                <w:sz w:val="20"/>
                <w:szCs w:val="20"/>
              </w:rPr>
            </w:pPr>
          </w:p>
        </w:tc>
        <w:tc>
          <w:tcPr>
            <w:tcW w:w="1990" w:type="dxa"/>
            <w:gridSpan w:val="2"/>
          </w:tcPr>
          <w:p w14:paraId="1B3C2CA6" w14:textId="77777777" w:rsidR="00AF57EA" w:rsidRPr="009A35B5" w:rsidRDefault="00AF57EA" w:rsidP="00C4223B">
            <w:pPr>
              <w:jc w:val="center"/>
              <w:rPr>
                <w:sz w:val="20"/>
                <w:szCs w:val="20"/>
              </w:rPr>
            </w:pPr>
          </w:p>
        </w:tc>
        <w:tc>
          <w:tcPr>
            <w:tcW w:w="1705" w:type="dxa"/>
            <w:gridSpan w:val="2"/>
          </w:tcPr>
          <w:p w14:paraId="6E89AF53" w14:textId="77777777" w:rsidR="00AF57EA" w:rsidRPr="009A35B5" w:rsidRDefault="00AF57EA" w:rsidP="00C4223B">
            <w:pPr>
              <w:jc w:val="center"/>
              <w:rPr>
                <w:sz w:val="20"/>
                <w:szCs w:val="20"/>
              </w:rPr>
            </w:pPr>
          </w:p>
        </w:tc>
        <w:tc>
          <w:tcPr>
            <w:tcW w:w="2102" w:type="dxa"/>
          </w:tcPr>
          <w:p w14:paraId="3317E6E2" w14:textId="77777777" w:rsidR="00AF57EA" w:rsidRPr="009A35B5" w:rsidRDefault="00AF57EA" w:rsidP="00C4223B">
            <w:pPr>
              <w:jc w:val="center"/>
              <w:rPr>
                <w:sz w:val="20"/>
                <w:szCs w:val="20"/>
              </w:rPr>
            </w:pPr>
          </w:p>
        </w:tc>
      </w:tr>
      <w:tr w:rsidR="00AF57EA" w:rsidRPr="009A35B5" w14:paraId="03C55459" w14:textId="77777777" w:rsidTr="00700A2C">
        <w:trPr>
          <w:trHeight w:val="394"/>
        </w:trPr>
        <w:tc>
          <w:tcPr>
            <w:tcW w:w="3980" w:type="dxa"/>
            <w:gridSpan w:val="2"/>
          </w:tcPr>
          <w:p w14:paraId="458C0FBE" w14:textId="77777777" w:rsidR="00AF57EA" w:rsidRPr="009A35B5" w:rsidRDefault="00AF57EA" w:rsidP="00A8261E">
            <w:pPr>
              <w:jc w:val="both"/>
              <w:rPr>
                <w:sz w:val="20"/>
                <w:szCs w:val="20"/>
              </w:rPr>
            </w:pPr>
            <w:r w:rsidRPr="009A35B5">
              <w:rPr>
                <w:sz w:val="20"/>
                <w:szCs w:val="20"/>
              </w:rPr>
              <w:t>C.4. Fuente generadora de las aguas</w:t>
            </w:r>
          </w:p>
          <w:p w14:paraId="2944C138" w14:textId="77777777" w:rsidR="00AF57EA" w:rsidRPr="009A35B5" w:rsidRDefault="00AF57EA" w:rsidP="00A8261E">
            <w:pPr>
              <w:jc w:val="both"/>
              <w:rPr>
                <w:sz w:val="20"/>
                <w:szCs w:val="20"/>
              </w:rPr>
            </w:pPr>
            <w:r w:rsidRPr="009A35B5">
              <w:rPr>
                <w:sz w:val="16"/>
                <w:szCs w:val="16"/>
              </w:rPr>
              <w:t>(espe</w:t>
            </w:r>
            <w:r w:rsidR="003C3C28">
              <w:rPr>
                <w:sz w:val="16"/>
                <w:szCs w:val="16"/>
              </w:rPr>
              <w:t>cifique qué actividades generen las aguas residuales</w:t>
            </w:r>
            <w:r w:rsidRPr="009A35B5">
              <w:rPr>
                <w:sz w:val="16"/>
                <w:szCs w:val="16"/>
              </w:rPr>
              <w:t>)</w:t>
            </w:r>
          </w:p>
        </w:tc>
        <w:tc>
          <w:tcPr>
            <w:tcW w:w="3553" w:type="dxa"/>
            <w:gridSpan w:val="4"/>
          </w:tcPr>
          <w:p w14:paraId="4DB548FA" w14:textId="77777777" w:rsidR="00AF57EA" w:rsidRPr="009A35B5" w:rsidRDefault="00AF57EA" w:rsidP="00C4223B">
            <w:pPr>
              <w:jc w:val="center"/>
              <w:rPr>
                <w:sz w:val="20"/>
                <w:szCs w:val="20"/>
              </w:rPr>
            </w:pPr>
          </w:p>
        </w:tc>
        <w:tc>
          <w:tcPr>
            <w:tcW w:w="3807" w:type="dxa"/>
            <w:gridSpan w:val="3"/>
          </w:tcPr>
          <w:p w14:paraId="3EBD6B2C" w14:textId="77777777" w:rsidR="00AF57EA" w:rsidRPr="009A35B5" w:rsidRDefault="00AF57EA" w:rsidP="00C4223B">
            <w:pPr>
              <w:jc w:val="center"/>
              <w:rPr>
                <w:sz w:val="20"/>
                <w:szCs w:val="20"/>
              </w:rPr>
            </w:pPr>
          </w:p>
        </w:tc>
      </w:tr>
      <w:tr w:rsidR="00AF57EA" w:rsidRPr="009A35B5" w14:paraId="1B57BA4E" w14:textId="77777777" w:rsidTr="00700A2C">
        <w:trPr>
          <w:trHeight w:val="221"/>
        </w:trPr>
        <w:tc>
          <w:tcPr>
            <w:tcW w:w="3980" w:type="dxa"/>
            <w:gridSpan w:val="2"/>
          </w:tcPr>
          <w:p w14:paraId="44419A3F" w14:textId="77777777" w:rsidR="00AF57EA" w:rsidRPr="009A35B5" w:rsidRDefault="00AF57EA" w:rsidP="00E46994">
            <w:pPr>
              <w:rPr>
                <w:sz w:val="20"/>
                <w:szCs w:val="20"/>
              </w:rPr>
            </w:pPr>
            <w:r w:rsidRPr="009A35B5">
              <w:rPr>
                <w:sz w:val="20"/>
                <w:szCs w:val="20"/>
              </w:rPr>
              <w:t>C.5. Caudal vertido (L/s)</w:t>
            </w:r>
            <w:r w:rsidR="00EE0D95">
              <w:rPr>
                <w:sz w:val="20"/>
                <w:szCs w:val="20"/>
              </w:rPr>
              <w:t xml:space="preserve"> </w:t>
            </w:r>
            <w:r w:rsidR="00EE0D95" w:rsidRPr="00EA750E">
              <w:rPr>
                <w:sz w:val="12"/>
                <w:szCs w:val="20"/>
              </w:rPr>
              <w:t>promedio de los últimos 6 meses</w:t>
            </w:r>
          </w:p>
        </w:tc>
        <w:tc>
          <w:tcPr>
            <w:tcW w:w="3553" w:type="dxa"/>
            <w:gridSpan w:val="4"/>
          </w:tcPr>
          <w:p w14:paraId="23C73A68" w14:textId="77777777" w:rsidR="00AF57EA" w:rsidRPr="009A35B5" w:rsidRDefault="00AF57EA" w:rsidP="00C4223B">
            <w:pPr>
              <w:jc w:val="center"/>
              <w:rPr>
                <w:sz w:val="20"/>
                <w:szCs w:val="20"/>
              </w:rPr>
            </w:pPr>
          </w:p>
        </w:tc>
        <w:tc>
          <w:tcPr>
            <w:tcW w:w="3807" w:type="dxa"/>
            <w:gridSpan w:val="3"/>
          </w:tcPr>
          <w:p w14:paraId="2D186141" w14:textId="77777777" w:rsidR="00AF57EA" w:rsidRPr="009A35B5" w:rsidRDefault="00AF57EA" w:rsidP="00C4223B">
            <w:pPr>
              <w:jc w:val="center"/>
              <w:rPr>
                <w:sz w:val="20"/>
                <w:szCs w:val="20"/>
              </w:rPr>
            </w:pPr>
          </w:p>
        </w:tc>
      </w:tr>
      <w:tr w:rsidR="00AF57EA" w:rsidRPr="009A35B5" w14:paraId="68BDD19F" w14:textId="77777777" w:rsidTr="00700A2C">
        <w:trPr>
          <w:trHeight w:val="221"/>
        </w:trPr>
        <w:tc>
          <w:tcPr>
            <w:tcW w:w="3980" w:type="dxa"/>
            <w:gridSpan w:val="2"/>
          </w:tcPr>
          <w:p w14:paraId="0F9304F3" w14:textId="77777777" w:rsidR="00AF57EA" w:rsidRPr="009A35B5" w:rsidRDefault="00AF57EA" w:rsidP="00E46994">
            <w:pPr>
              <w:rPr>
                <w:sz w:val="20"/>
                <w:szCs w:val="20"/>
              </w:rPr>
            </w:pPr>
            <w:r w:rsidRPr="009A35B5">
              <w:rPr>
                <w:sz w:val="20"/>
                <w:szCs w:val="20"/>
              </w:rPr>
              <w:t>C.6. Horas de vertido al día, t (horas)</w:t>
            </w:r>
          </w:p>
        </w:tc>
        <w:tc>
          <w:tcPr>
            <w:tcW w:w="3553" w:type="dxa"/>
            <w:gridSpan w:val="4"/>
          </w:tcPr>
          <w:p w14:paraId="1631A41D" w14:textId="77777777" w:rsidR="00AF57EA" w:rsidRPr="009A35B5" w:rsidRDefault="00AF57EA" w:rsidP="00C4223B">
            <w:pPr>
              <w:jc w:val="center"/>
              <w:rPr>
                <w:sz w:val="20"/>
                <w:szCs w:val="20"/>
              </w:rPr>
            </w:pPr>
          </w:p>
        </w:tc>
        <w:tc>
          <w:tcPr>
            <w:tcW w:w="3807" w:type="dxa"/>
            <w:gridSpan w:val="3"/>
          </w:tcPr>
          <w:p w14:paraId="0971AB1B" w14:textId="77777777" w:rsidR="00AF57EA" w:rsidRPr="009A35B5" w:rsidRDefault="00AF57EA" w:rsidP="00C4223B">
            <w:pPr>
              <w:jc w:val="center"/>
              <w:rPr>
                <w:sz w:val="20"/>
                <w:szCs w:val="20"/>
              </w:rPr>
            </w:pPr>
          </w:p>
        </w:tc>
      </w:tr>
      <w:tr w:rsidR="00AF57EA" w:rsidRPr="009A35B5" w14:paraId="6D37F9EF" w14:textId="77777777" w:rsidTr="00700A2C">
        <w:trPr>
          <w:trHeight w:val="221"/>
        </w:trPr>
        <w:tc>
          <w:tcPr>
            <w:tcW w:w="3980" w:type="dxa"/>
            <w:gridSpan w:val="2"/>
          </w:tcPr>
          <w:p w14:paraId="551F9E0C" w14:textId="77777777" w:rsidR="00AF57EA" w:rsidRPr="009A35B5" w:rsidRDefault="00AF57EA" w:rsidP="00E46994">
            <w:pPr>
              <w:rPr>
                <w:sz w:val="20"/>
                <w:szCs w:val="20"/>
              </w:rPr>
            </w:pPr>
            <w:r w:rsidRPr="009A35B5">
              <w:rPr>
                <w:sz w:val="20"/>
                <w:szCs w:val="20"/>
              </w:rPr>
              <w:t>C.7. Días de vertido al mes, T (días)</w:t>
            </w:r>
          </w:p>
        </w:tc>
        <w:tc>
          <w:tcPr>
            <w:tcW w:w="3553" w:type="dxa"/>
            <w:gridSpan w:val="4"/>
          </w:tcPr>
          <w:p w14:paraId="38FF11AB" w14:textId="77777777" w:rsidR="00AF57EA" w:rsidRPr="009A35B5" w:rsidRDefault="00AF57EA" w:rsidP="00C4223B">
            <w:pPr>
              <w:jc w:val="center"/>
              <w:rPr>
                <w:sz w:val="20"/>
                <w:szCs w:val="20"/>
              </w:rPr>
            </w:pPr>
          </w:p>
        </w:tc>
        <w:tc>
          <w:tcPr>
            <w:tcW w:w="3807" w:type="dxa"/>
            <w:gridSpan w:val="3"/>
          </w:tcPr>
          <w:p w14:paraId="2C55A8C3" w14:textId="77777777" w:rsidR="00AF57EA" w:rsidRPr="009A35B5" w:rsidRDefault="00AF57EA" w:rsidP="00C4223B">
            <w:pPr>
              <w:jc w:val="center"/>
              <w:rPr>
                <w:sz w:val="20"/>
                <w:szCs w:val="20"/>
              </w:rPr>
            </w:pPr>
          </w:p>
        </w:tc>
      </w:tr>
      <w:tr w:rsidR="00AF57EA" w:rsidRPr="009A35B5" w14:paraId="7854DE64" w14:textId="77777777" w:rsidTr="00700A2C">
        <w:trPr>
          <w:trHeight w:val="221"/>
        </w:trPr>
        <w:tc>
          <w:tcPr>
            <w:tcW w:w="3980" w:type="dxa"/>
            <w:gridSpan w:val="2"/>
          </w:tcPr>
          <w:p w14:paraId="177C2F67" w14:textId="77777777" w:rsidR="00AF57EA" w:rsidRPr="009A35B5" w:rsidRDefault="00AF57EA" w:rsidP="00E46994">
            <w:pPr>
              <w:rPr>
                <w:sz w:val="20"/>
                <w:szCs w:val="20"/>
              </w:rPr>
            </w:pPr>
            <w:r w:rsidRPr="009A35B5">
              <w:rPr>
                <w:sz w:val="20"/>
                <w:szCs w:val="20"/>
              </w:rPr>
              <w:t>C.8. Meses de vertido al año, P (meses)</w:t>
            </w:r>
          </w:p>
        </w:tc>
        <w:tc>
          <w:tcPr>
            <w:tcW w:w="3553" w:type="dxa"/>
            <w:gridSpan w:val="4"/>
          </w:tcPr>
          <w:p w14:paraId="12333359" w14:textId="77777777" w:rsidR="00AF57EA" w:rsidRPr="009A35B5" w:rsidRDefault="00AF57EA" w:rsidP="00C4223B">
            <w:pPr>
              <w:jc w:val="center"/>
              <w:rPr>
                <w:sz w:val="20"/>
                <w:szCs w:val="20"/>
              </w:rPr>
            </w:pPr>
          </w:p>
        </w:tc>
        <w:tc>
          <w:tcPr>
            <w:tcW w:w="3807" w:type="dxa"/>
            <w:gridSpan w:val="3"/>
          </w:tcPr>
          <w:p w14:paraId="5145A842" w14:textId="77777777" w:rsidR="00AF57EA" w:rsidRPr="009A35B5" w:rsidRDefault="00AF57EA" w:rsidP="00C4223B">
            <w:pPr>
              <w:jc w:val="center"/>
              <w:rPr>
                <w:sz w:val="20"/>
                <w:szCs w:val="20"/>
              </w:rPr>
            </w:pPr>
          </w:p>
        </w:tc>
      </w:tr>
      <w:tr w:rsidR="00AF57EA" w:rsidRPr="009A35B5" w14:paraId="420F5740" w14:textId="77777777" w:rsidTr="00700A2C">
        <w:trPr>
          <w:trHeight w:val="442"/>
        </w:trPr>
        <w:tc>
          <w:tcPr>
            <w:tcW w:w="3980" w:type="dxa"/>
            <w:gridSpan w:val="2"/>
          </w:tcPr>
          <w:p w14:paraId="6AE48A2D" w14:textId="77777777" w:rsidR="00AF57EA" w:rsidRPr="009A35B5" w:rsidRDefault="00AF57EA" w:rsidP="000F7E0C">
            <w:pPr>
              <w:jc w:val="both"/>
              <w:rPr>
                <w:sz w:val="20"/>
                <w:szCs w:val="20"/>
              </w:rPr>
            </w:pPr>
            <w:r w:rsidRPr="009A35B5">
              <w:rPr>
                <w:sz w:val="20"/>
                <w:szCs w:val="20"/>
              </w:rPr>
              <w:t>C.9. Tipo de medidor de caudal</w:t>
            </w:r>
          </w:p>
          <w:p w14:paraId="5C95D742" w14:textId="77777777" w:rsidR="00AF57EA" w:rsidRPr="009A35B5" w:rsidRDefault="00AF57EA" w:rsidP="000F7E0C">
            <w:pPr>
              <w:jc w:val="both"/>
              <w:rPr>
                <w:sz w:val="20"/>
                <w:szCs w:val="20"/>
              </w:rPr>
            </w:pPr>
            <w:r w:rsidRPr="009A35B5">
              <w:rPr>
                <w:sz w:val="20"/>
                <w:szCs w:val="20"/>
              </w:rPr>
              <w:t>(Volumétrico, vertedero, hidrómetro, etc.)</w:t>
            </w:r>
          </w:p>
        </w:tc>
        <w:tc>
          <w:tcPr>
            <w:tcW w:w="3553" w:type="dxa"/>
            <w:gridSpan w:val="4"/>
          </w:tcPr>
          <w:p w14:paraId="7B6FE301" w14:textId="77777777" w:rsidR="00AF57EA" w:rsidRPr="009A35B5" w:rsidRDefault="00AF57EA" w:rsidP="00C4223B">
            <w:pPr>
              <w:jc w:val="center"/>
              <w:rPr>
                <w:sz w:val="20"/>
                <w:szCs w:val="20"/>
              </w:rPr>
            </w:pPr>
          </w:p>
        </w:tc>
        <w:tc>
          <w:tcPr>
            <w:tcW w:w="3807" w:type="dxa"/>
            <w:gridSpan w:val="3"/>
          </w:tcPr>
          <w:p w14:paraId="0E648A03" w14:textId="77777777" w:rsidR="00AF57EA" w:rsidRPr="009A35B5" w:rsidRDefault="00AF57EA" w:rsidP="00C4223B">
            <w:pPr>
              <w:jc w:val="center"/>
              <w:rPr>
                <w:sz w:val="20"/>
                <w:szCs w:val="20"/>
              </w:rPr>
            </w:pPr>
          </w:p>
        </w:tc>
      </w:tr>
      <w:tr w:rsidR="00AF57EA" w:rsidRPr="009A35B5" w14:paraId="3AC5C867" w14:textId="77777777" w:rsidTr="00700A2C">
        <w:trPr>
          <w:trHeight w:val="663"/>
        </w:trPr>
        <w:tc>
          <w:tcPr>
            <w:tcW w:w="3980" w:type="dxa"/>
            <w:gridSpan w:val="2"/>
          </w:tcPr>
          <w:p w14:paraId="61931AFF" w14:textId="77777777" w:rsidR="00AF57EA" w:rsidRPr="009A35B5" w:rsidRDefault="00AF57EA" w:rsidP="000F7E0C">
            <w:pPr>
              <w:jc w:val="both"/>
              <w:rPr>
                <w:sz w:val="20"/>
                <w:szCs w:val="20"/>
              </w:rPr>
            </w:pPr>
            <w:r w:rsidRPr="009A35B5">
              <w:rPr>
                <w:sz w:val="20"/>
                <w:szCs w:val="20"/>
              </w:rPr>
              <w:t>C.10 Indique c</w:t>
            </w:r>
            <w:r w:rsidR="000F7E0C" w:rsidRPr="009A35B5">
              <w:rPr>
                <w:sz w:val="20"/>
                <w:szCs w:val="20"/>
              </w:rPr>
              <w:t>ó</w:t>
            </w:r>
            <w:r w:rsidRPr="009A35B5">
              <w:rPr>
                <w:sz w:val="20"/>
                <w:szCs w:val="20"/>
              </w:rPr>
              <w:t>mo son transportadas las aguas residuales</w:t>
            </w:r>
            <w:r w:rsidR="000F7E0C" w:rsidRPr="009A35B5">
              <w:rPr>
                <w:sz w:val="20"/>
                <w:szCs w:val="20"/>
              </w:rPr>
              <w:t xml:space="preserve"> desde la salida del sistema de tratamiento</w:t>
            </w:r>
            <w:r w:rsidRPr="009A35B5">
              <w:rPr>
                <w:sz w:val="20"/>
                <w:szCs w:val="20"/>
              </w:rPr>
              <w:t xml:space="preserve"> hasta el punto de vertido.</w:t>
            </w:r>
          </w:p>
        </w:tc>
        <w:tc>
          <w:tcPr>
            <w:tcW w:w="3553" w:type="dxa"/>
            <w:gridSpan w:val="4"/>
          </w:tcPr>
          <w:p w14:paraId="637FA64A" w14:textId="77777777" w:rsidR="00AF57EA" w:rsidRPr="009A35B5" w:rsidRDefault="00AF57EA" w:rsidP="00C4223B">
            <w:pPr>
              <w:jc w:val="center"/>
              <w:rPr>
                <w:sz w:val="20"/>
                <w:szCs w:val="20"/>
              </w:rPr>
            </w:pPr>
          </w:p>
        </w:tc>
        <w:tc>
          <w:tcPr>
            <w:tcW w:w="3807" w:type="dxa"/>
            <w:gridSpan w:val="3"/>
          </w:tcPr>
          <w:p w14:paraId="331B562D" w14:textId="77777777" w:rsidR="00AF57EA" w:rsidRPr="009A35B5" w:rsidRDefault="00AF57EA" w:rsidP="00C4223B">
            <w:pPr>
              <w:jc w:val="center"/>
              <w:rPr>
                <w:sz w:val="20"/>
                <w:szCs w:val="20"/>
              </w:rPr>
            </w:pPr>
          </w:p>
        </w:tc>
      </w:tr>
      <w:tr w:rsidR="008F12A8" w:rsidRPr="009A35B5" w14:paraId="057F0CAF" w14:textId="77777777" w:rsidTr="00700A2C">
        <w:trPr>
          <w:trHeight w:val="221"/>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tcPr>
          <w:p w14:paraId="50A5D8E8" w14:textId="77777777" w:rsidR="008F12A8" w:rsidRPr="009A35B5" w:rsidRDefault="008F12A8" w:rsidP="008F12A8">
            <w:pPr>
              <w:rPr>
                <w:sz w:val="20"/>
                <w:szCs w:val="20"/>
              </w:rPr>
            </w:pPr>
            <w:r w:rsidRPr="009A35B5">
              <w:rPr>
                <w:sz w:val="20"/>
                <w:szCs w:val="20"/>
              </w:rPr>
              <w:t>C.11. Destino de las aguas ordinarias generadas (aguas de sanitarios, lavamanos, comedor, etc.)</w:t>
            </w:r>
          </w:p>
        </w:tc>
      </w:tr>
      <w:tr w:rsidR="003C3C28" w:rsidRPr="009A35B5" w14:paraId="209A4A02" w14:textId="77777777" w:rsidTr="00700A2C">
        <w:trPr>
          <w:trHeight w:val="663"/>
        </w:trPr>
        <w:tc>
          <w:tcPr>
            <w:tcW w:w="2216" w:type="dxa"/>
            <w:tcBorders>
              <w:top w:val="single" w:sz="4" w:space="0" w:color="auto"/>
              <w:left w:val="single" w:sz="4" w:space="0" w:color="auto"/>
              <w:bottom w:val="single" w:sz="4" w:space="0" w:color="auto"/>
              <w:right w:val="single" w:sz="4" w:space="0" w:color="auto"/>
            </w:tcBorders>
            <w:shd w:val="clear" w:color="auto" w:fill="auto"/>
          </w:tcPr>
          <w:p w14:paraId="7616453A" w14:textId="77777777" w:rsidR="003C3C28" w:rsidRPr="009A35B5" w:rsidRDefault="003C3C28" w:rsidP="006A45B8">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Tanque séptico</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tcPr>
          <w:p w14:paraId="4F6AAFFD" w14:textId="77777777" w:rsidR="003C3C28" w:rsidRPr="009A35B5" w:rsidRDefault="003C3C28" w:rsidP="006A45B8">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Alcantarillado sanitario</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tcPr>
          <w:p w14:paraId="4AEE68BB" w14:textId="77777777" w:rsidR="003C3C28" w:rsidRPr="009A35B5" w:rsidRDefault="003C3C28" w:rsidP="006A45B8">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Planta de tratamiento</w:t>
            </w:r>
          </w:p>
          <w:p w14:paraId="3734B662" w14:textId="77777777" w:rsidR="003C3C28" w:rsidRPr="009A35B5" w:rsidRDefault="003C3C28" w:rsidP="006A45B8">
            <w:pPr>
              <w:rPr>
                <w:sz w:val="20"/>
                <w:szCs w:val="20"/>
              </w:rPr>
            </w:pPr>
            <w:r w:rsidRPr="009A35B5">
              <w:rPr>
                <w:sz w:val="20"/>
                <w:szCs w:val="20"/>
              </w:rPr>
              <w:t>exclusiva para aguas ordinarias</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tcPr>
          <w:p w14:paraId="7C45AF61" w14:textId="08C96C01" w:rsidR="003C3C28" w:rsidRPr="009A35B5" w:rsidRDefault="003C3C28" w:rsidP="00EE0D95">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w:t>
            </w:r>
          </w:p>
        </w:tc>
        <w:tc>
          <w:tcPr>
            <w:tcW w:w="2474" w:type="dxa"/>
            <w:gridSpan w:val="2"/>
            <w:tcBorders>
              <w:top w:val="single" w:sz="4" w:space="0" w:color="auto"/>
              <w:left w:val="single" w:sz="4" w:space="0" w:color="auto"/>
              <w:bottom w:val="single" w:sz="4" w:space="0" w:color="auto"/>
              <w:right w:val="single" w:sz="4" w:space="0" w:color="auto"/>
            </w:tcBorders>
            <w:shd w:val="clear" w:color="auto" w:fill="auto"/>
          </w:tcPr>
          <w:p w14:paraId="18661E04" w14:textId="77777777" w:rsidR="003C3C28" w:rsidRPr="009A35B5" w:rsidRDefault="003C3C28" w:rsidP="003C3C28">
            <w:pPr>
              <w:rPr>
                <w:sz w:val="20"/>
                <w:szCs w:val="20"/>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Planta de tratamiento de </w:t>
            </w:r>
            <w:r>
              <w:rPr>
                <w:sz w:val="20"/>
                <w:szCs w:val="20"/>
              </w:rPr>
              <w:t xml:space="preserve">mixta para </w:t>
            </w:r>
            <w:r w:rsidRPr="009A35B5">
              <w:rPr>
                <w:sz w:val="20"/>
                <w:szCs w:val="20"/>
              </w:rPr>
              <w:t xml:space="preserve">aguas </w:t>
            </w:r>
            <w:r>
              <w:rPr>
                <w:sz w:val="20"/>
                <w:szCs w:val="20"/>
              </w:rPr>
              <w:t xml:space="preserve">ordinarias y </w:t>
            </w:r>
            <w:r w:rsidRPr="009A35B5">
              <w:rPr>
                <w:sz w:val="20"/>
                <w:szCs w:val="20"/>
              </w:rPr>
              <w:t xml:space="preserve">especiales </w:t>
            </w:r>
          </w:p>
        </w:tc>
      </w:tr>
      <w:tr w:rsidR="003C3C28" w:rsidRPr="009A35B5" w14:paraId="66F8C2A7" w14:textId="77777777" w:rsidTr="00700A2C">
        <w:trPr>
          <w:trHeight w:val="513"/>
        </w:trPr>
        <w:tc>
          <w:tcPr>
            <w:tcW w:w="11340" w:type="dxa"/>
            <w:gridSpan w:val="9"/>
          </w:tcPr>
          <w:p w14:paraId="5A15FE4D" w14:textId="77777777" w:rsidR="003C3C28" w:rsidRPr="009A35B5" w:rsidRDefault="003C3C28" w:rsidP="003D13B3">
            <w:pPr>
              <w:rPr>
                <w:sz w:val="20"/>
                <w:szCs w:val="20"/>
              </w:rPr>
            </w:pPr>
            <w:r w:rsidRPr="009A35B5">
              <w:rPr>
                <w:sz w:val="20"/>
                <w:szCs w:val="20"/>
              </w:rPr>
              <w:lastRenderedPageBreak/>
              <w:t>C.12. Breve descripción del sistema (s) de tratamiento de aguas residuales</w:t>
            </w:r>
          </w:p>
          <w:p w14:paraId="18C9A611" w14:textId="77777777" w:rsidR="003C3C28" w:rsidRPr="009A35B5" w:rsidRDefault="003C3C28" w:rsidP="003D13B3">
            <w:pPr>
              <w:rPr>
                <w:sz w:val="20"/>
                <w:szCs w:val="20"/>
              </w:rPr>
            </w:pPr>
          </w:p>
          <w:p w14:paraId="0AF4A8B4" w14:textId="77777777" w:rsidR="003C3C28" w:rsidRPr="009A35B5" w:rsidRDefault="003C3C28" w:rsidP="003D13B3">
            <w:pPr>
              <w:rPr>
                <w:sz w:val="20"/>
                <w:szCs w:val="20"/>
              </w:rPr>
            </w:pPr>
          </w:p>
        </w:tc>
      </w:tr>
      <w:tr w:rsidR="003C3C28" w:rsidRPr="009A35B5" w14:paraId="56E0910F" w14:textId="77777777" w:rsidTr="00700A2C">
        <w:trPr>
          <w:trHeight w:val="307"/>
        </w:trPr>
        <w:tc>
          <w:tcPr>
            <w:tcW w:w="11340" w:type="dxa"/>
            <w:gridSpan w:val="9"/>
            <w:shd w:val="clear" w:color="auto" w:fill="8DB3E2"/>
          </w:tcPr>
          <w:p w14:paraId="70506286" w14:textId="77777777" w:rsidR="003C3C28" w:rsidRPr="009A35B5" w:rsidRDefault="003C3C28" w:rsidP="009539B8">
            <w:pPr>
              <w:jc w:val="center"/>
            </w:pPr>
            <w:r w:rsidRPr="009A35B5">
              <w:rPr>
                <w:b/>
                <w:sz w:val="28"/>
                <w:szCs w:val="28"/>
              </w:rPr>
              <w:t>MÓDULO D:  “CARTA DE COMPROMISO DE CUMPLIMIENTO”</w:t>
            </w:r>
          </w:p>
        </w:tc>
      </w:tr>
      <w:tr w:rsidR="003C3C28" w:rsidRPr="009A35B5" w14:paraId="6082F5B4" w14:textId="77777777" w:rsidTr="00700A2C">
        <w:trPr>
          <w:trHeight w:val="404"/>
        </w:trPr>
        <w:tc>
          <w:tcPr>
            <w:tcW w:w="11340" w:type="dxa"/>
            <w:gridSpan w:val="9"/>
          </w:tcPr>
          <w:p w14:paraId="0029D953" w14:textId="2AA92D88" w:rsidR="003C3C28" w:rsidRPr="009A35B5" w:rsidRDefault="00304676" w:rsidP="00304676">
            <w:pPr>
              <w:rPr>
                <w:b/>
                <w:sz w:val="16"/>
                <w:szCs w:val="16"/>
                <w:u w:val="single"/>
              </w:rPr>
            </w:pPr>
            <w:r>
              <w:rPr>
                <w:b/>
                <w:sz w:val="16"/>
                <w:szCs w:val="16"/>
              </w:rPr>
              <w:t>Compromiso de cumplimiento en los siguientes casos: a)  si su</w:t>
            </w:r>
            <w:r w:rsidR="003C3C28" w:rsidRPr="009A35B5">
              <w:rPr>
                <w:b/>
                <w:sz w:val="16"/>
                <w:szCs w:val="16"/>
              </w:rPr>
              <w:t xml:space="preserve"> actividad  no ha iniciado sus operaciones</w:t>
            </w:r>
            <w:r>
              <w:rPr>
                <w:b/>
                <w:sz w:val="16"/>
                <w:szCs w:val="16"/>
              </w:rPr>
              <w:t>,</w:t>
            </w:r>
            <w:r w:rsidR="003C3C28" w:rsidRPr="009A35B5">
              <w:rPr>
                <w:b/>
                <w:sz w:val="16"/>
                <w:szCs w:val="16"/>
              </w:rPr>
              <w:t xml:space="preserve"> </w:t>
            </w:r>
            <w:r>
              <w:rPr>
                <w:b/>
                <w:sz w:val="16"/>
                <w:szCs w:val="16"/>
              </w:rPr>
              <w:t xml:space="preserve"> b)</w:t>
            </w:r>
            <w:r w:rsidR="003C3C28" w:rsidRPr="009A35B5">
              <w:rPr>
                <w:b/>
                <w:sz w:val="16"/>
                <w:szCs w:val="16"/>
              </w:rPr>
              <w:t xml:space="preserve">  si no se ha construido el sistema de tratamiento de aguas residuales</w:t>
            </w:r>
            <w:r>
              <w:rPr>
                <w:b/>
                <w:sz w:val="16"/>
                <w:szCs w:val="16"/>
              </w:rPr>
              <w:t xml:space="preserve"> o c) si </w:t>
            </w:r>
            <w:r>
              <w:rPr>
                <w:sz w:val="20"/>
                <w:szCs w:val="20"/>
              </w:rPr>
              <w:t>existe un cambio en las condiciones en que se solicitó este permiso</w:t>
            </w:r>
            <w:r w:rsidR="003C3C28" w:rsidRPr="009A35B5">
              <w:rPr>
                <w:b/>
                <w:sz w:val="16"/>
                <w:szCs w:val="16"/>
              </w:rPr>
              <w:t>.</w:t>
            </w:r>
          </w:p>
        </w:tc>
      </w:tr>
      <w:tr w:rsidR="003C3C28" w:rsidRPr="009A35B5" w14:paraId="263717A6" w14:textId="77777777" w:rsidTr="00700A2C">
        <w:trPr>
          <w:trHeight w:val="1894"/>
        </w:trPr>
        <w:tc>
          <w:tcPr>
            <w:tcW w:w="11340" w:type="dxa"/>
            <w:gridSpan w:val="9"/>
          </w:tcPr>
          <w:p w14:paraId="1B18EF35" w14:textId="77777777" w:rsidR="003C3C28" w:rsidRPr="009A35B5" w:rsidRDefault="003C3C28" w:rsidP="009539B8">
            <w:pPr>
              <w:jc w:val="both"/>
              <w:rPr>
                <w:sz w:val="20"/>
                <w:szCs w:val="20"/>
              </w:rPr>
            </w:pPr>
          </w:p>
          <w:p w14:paraId="269D8CF0" w14:textId="77777777" w:rsidR="003C3C28" w:rsidRPr="009A35B5" w:rsidRDefault="003C3C28" w:rsidP="009539B8">
            <w:pPr>
              <w:jc w:val="both"/>
              <w:rPr>
                <w:sz w:val="20"/>
                <w:szCs w:val="20"/>
              </w:rPr>
            </w:pPr>
            <w:r w:rsidRPr="009A35B5">
              <w:rPr>
                <w:sz w:val="20"/>
                <w:szCs w:val="20"/>
              </w:rPr>
              <w:t>Yo, ____________________________________, manifiesto que el ente generador __________________________________</w:t>
            </w:r>
          </w:p>
          <w:p w14:paraId="05348E03" w14:textId="78A60515" w:rsidR="003C3C28" w:rsidRPr="009A35B5" w:rsidRDefault="003C3C28" w:rsidP="009539B8">
            <w:pPr>
              <w:jc w:val="both"/>
              <w:rPr>
                <w:sz w:val="20"/>
                <w:szCs w:val="20"/>
              </w:rPr>
            </w:pPr>
            <w:r w:rsidRPr="009A35B5">
              <w:rPr>
                <w:sz w:val="20"/>
                <w:szCs w:val="20"/>
              </w:rPr>
              <w:t xml:space="preserve">                 </w:t>
            </w:r>
            <w:r w:rsidRPr="009A35B5">
              <w:rPr>
                <w:sz w:val="16"/>
                <w:szCs w:val="16"/>
              </w:rPr>
              <w:t>(nombre del representante</w:t>
            </w:r>
            <w:r w:rsidR="006C3EDA">
              <w:rPr>
                <w:sz w:val="16"/>
                <w:szCs w:val="16"/>
              </w:rPr>
              <w:t xml:space="preserve"> </w:t>
            </w:r>
            <w:proofErr w:type="gramStart"/>
            <w:r w:rsidR="00EA750E" w:rsidRPr="009A35B5">
              <w:rPr>
                <w:sz w:val="16"/>
                <w:szCs w:val="16"/>
              </w:rPr>
              <w:t>legal)</w:t>
            </w:r>
            <w:r w:rsidR="00EA750E" w:rsidRPr="009A35B5">
              <w:rPr>
                <w:sz w:val="20"/>
                <w:szCs w:val="20"/>
              </w:rPr>
              <w:t xml:space="preserve">  </w:t>
            </w:r>
            <w:r w:rsidRPr="009A35B5">
              <w:rPr>
                <w:sz w:val="20"/>
                <w:szCs w:val="20"/>
              </w:rPr>
              <w:t xml:space="preserve"> </w:t>
            </w:r>
            <w:proofErr w:type="gramEnd"/>
            <w:r w:rsidRPr="009A35B5">
              <w:rPr>
                <w:sz w:val="20"/>
                <w:szCs w:val="20"/>
              </w:rPr>
              <w:t xml:space="preserve">                                                                                  </w:t>
            </w:r>
            <w:r w:rsidRPr="009A35B5">
              <w:rPr>
                <w:sz w:val="16"/>
                <w:szCs w:val="16"/>
              </w:rPr>
              <w:t xml:space="preserve">(nombre del ente generador)                                                                                        </w:t>
            </w:r>
          </w:p>
          <w:p w14:paraId="4C38ACC1" w14:textId="77777777" w:rsidR="003C3C28" w:rsidRPr="009A35B5" w:rsidRDefault="003C3C28" w:rsidP="009539B8">
            <w:pPr>
              <w:jc w:val="both"/>
              <w:rPr>
                <w:sz w:val="20"/>
                <w:szCs w:val="20"/>
              </w:rPr>
            </w:pPr>
          </w:p>
          <w:p w14:paraId="354853A3" w14:textId="77777777" w:rsidR="003C3C28" w:rsidRPr="009A35B5" w:rsidRDefault="003C3C28" w:rsidP="009539B8">
            <w:pPr>
              <w:jc w:val="both"/>
              <w:rPr>
                <w:sz w:val="20"/>
                <w:szCs w:val="20"/>
              </w:rPr>
            </w:pPr>
            <w:r w:rsidRPr="009A35B5">
              <w:rPr>
                <w:sz w:val="20"/>
                <w:szCs w:val="20"/>
              </w:rPr>
              <w:t xml:space="preserve">con razón social __________________________________, cédula jurídica ________________________, se compromete al </w:t>
            </w:r>
          </w:p>
          <w:p w14:paraId="32BD60CB" w14:textId="779C5E23" w:rsidR="003C3C28" w:rsidRPr="009A35B5" w:rsidRDefault="003C3C28" w:rsidP="00F14A23">
            <w:pPr>
              <w:jc w:val="both"/>
              <w:rPr>
                <w:sz w:val="20"/>
                <w:szCs w:val="20"/>
              </w:rPr>
            </w:pPr>
            <w:r w:rsidRPr="009A35B5">
              <w:rPr>
                <w:sz w:val="20"/>
                <w:szCs w:val="20"/>
              </w:rPr>
              <w:t xml:space="preserve">cumplimiento del Reglamento de Canon Ambiental por Vertidos, Decreto Ejecutivo </w:t>
            </w:r>
            <w:r w:rsidR="00EE0D95">
              <w:rPr>
                <w:sz w:val="20"/>
                <w:szCs w:val="20"/>
              </w:rPr>
              <w:t>42128</w:t>
            </w:r>
            <w:r w:rsidRPr="009A35B5">
              <w:rPr>
                <w:sz w:val="20"/>
                <w:szCs w:val="20"/>
              </w:rPr>
              <w:t xml:space="preserve">-MINAE-S, y del Reglamento de Vertido y </w:t>
            </w:r>
            <w:r w:rsidR="00A241AC" w:rsidRPr="009A35B5">
              <w:rPr>
                <w:sz w:val="20"/>
                <w:szCs w:val="20"/>
              </w:rPr>
              <w:t>Reúso</w:t>
            </w:r>
            <w:r w:rsidRPr="009A35B5">
              <w:rPr>
                <w:sz w:val="20"/>
                <w:szCs w:val="20"/>
              </w:rPr>
              <w:t xml:space="preserve"> de Aguas Residuales, Decreto Ejecutivo 33601-MINAE-S; igualmente me comprometo a comunicar a la Dirección de Agua del MINAE</w:t>
            </w:r>
            <w:r w:rsidR="00EE0D95">
              <w:rPr>
                <w:sz w:val="20"/>
                <w:szCs w:val="20"/>
              </w:rPr>
              <w:t xml:space="preserve">, en un plazo de </w:t>
            </w:r>
            <w:r w:rsidR="00233299">
              <w:rPr>
                <w:sz w:val="20"/>
                <w:szCs w:val="20"/>
              </w:rPr>
              <w:t xml:space="preserve">10 días </w:t>
            </w:r>
            <w:r w:rsidR="00304676">
              <w:rPr>
                <w:sz w:val="20"/>
                <w:szCs w:val="20"/>
              </w:rPr>
              <w:t>hábiles</w:t>
            </w:r>
            <w:r w:rsidR="00304676" w:rsidRPr="009A35B5">
              <w:rPr>
                <w:sz w:val="20"/>
                <w:szCs w:val="20"/>
              </w:rPr>
              <w:t xml:space="preserve"> cuando</w:t>
            </w:r>
            <w:r w:rsidRPr="009A35B5">
              <w:rPr>
                <w:sz w:val="20"/>
                <w:szCs w:val="20"/>
              </w:rPr>
              <w:t xml:space="preserve"> el sistema de tratamiento de aguas residuales entre en funcionamiento</w:t>
            </w:r>
            <w:r w:rsidR="00233299">
              <w:rPr>
                <w:sz w:val="20"/>
                <w:szCs w:val="20"/>
              </w:rPr>
              <w:t xml:space="preserve"> y cuando exista un cambio en las condiciones en que se otorg</w:t>
            </w:r>
            <w:r w:rsidR="00304676">
              <w:rPr>
                <w:sz w:val="20"/>
                <w:szCs w:val="20"/>
              </w:rPr>
              <w:t>ue</w:t>
            </w:r>
            <w:r w:rsidR="00233299">
              <w:rPr>
                <w:sz w:val="20"/>
                <w:szCs w:val="20"/>
              </w:rPr>
              <w:t xml:space="preserve"> el permiso</w:t>
            </w:r>
            <w:r w:rsidRPr="009A35B5">
              <w:rPr>
                <w:sz w:val="20"/>
                <w:szCs w:val="20"/>
              </w:rPr>
              <w:t>.</w:t>
            </w:r>
          </w:p>
        </w:tc>
      </w:tr>
      <w:tr w:rsidR="00B25571" w:rsidRPr="009A35B5" w14:paraId="67A1DDFB" w14:textId="77777777" w:rsidTr="00700A2C">
        <w:trPr>
          <w:trHeight w:val="307"/>
        </w:trPr>
        <w:tc>
          <w:tcPr>
            <w:tcW w:w="11340" w:type="dxa"/>
            <w:gridSpan w:val="9"/>
            <w:shd w:val="clear" w:color="auto" w:fill="8DB3E2"/>
          </w:tcPr>
          <w:p w14:paraId="2A931538" w14:textId="77777777" w:rsidR="00B25571" w:rsidRPr="009A35B5" w:rsidRDefault="00B25571" w:rsidP="00C4223B">
            <w:pPr>
              <w:jc w:val="center"/>
            </w:pPr>
            <w:r w:rsidRPr="009A35B5">
              <w:rPr>
                <w:b/>
                <w:sz w:val="28"/>
                <w:szCs w:val="28"/>
              </w:rPr>
              <w:t>MÓDULO F:  “PETITORIA”</w:t>
            </w:r>
          </w:p>
        </w:tc>
      </w:tr>
      <w:tr w:rsidR="00B25571" w:rsidRPr="009A35B5" w14:paraId="45AB4C46" w14:textId="77777777" w:rsidTr="00700A2C">
        <w:trPr>
          <w:trHeight w:val="221"/>
        </w:trPr>
        <w:tc>
          <w:tcPr>
            <w:tcW w:w="5543" w:type="dxa"/>
            <w:gridSpan w:val="4"/>
            <w:shd w:val="clear" w:color="auto" w:fill="FFFFFF"/>
          </w:tcPr>
          <w:p w14:paraId="47CDE1D1" w14:textId="77777777" w:rsidR="00B25571" w:rsidRPr="009A35B5" w:rsidRDefault="00B25571" w:rsidP="00B25571">
            <w:pPr>
              <w:rPr>
                <w:sz w:val="28"/>
                <w:szCs w:val="28"/>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Pr="009A35B5">
              <w:rPr>
                <w:sz w:val="20"/>
                <w:szCs w:val="20"/>
              </w:rPr>
              <w:t xml:space="preserve">        </w:t>
            </w:r>
            <w:r w:rsidR="000F7E0C" w:rsidRPr="009A35B5">
              <w:rPr>
                <w:sz w:val="20"/>
                <w:szCs w:val="20"/>
              </w:rPr>
              <w:t>Solicitud</w:t>
            </w:r>
            <w:r w:rsidRPr="009A35B5">
              <w:rPr>
                <w:sz w:val="20"/>
                <w:szCs w:val="20"/>
              </w:rPr>
              <w:t xml:space="preserve"> Nueva</w:t>
            </w:r>
          </w:p>
        </w:tc>
        <w:tc>
          <w:tcPr>
            <w:tcW w:w="5797" w:type="dxa"/>
            <w:gridSpan w:val="5"/>
            <w:shd w:val="clear" w:color="auto" w:fill="FFFFFF"/>
          </w:tcPr>
          <w:p w14:paraId="405CDD87" w14:textId="77777777" w:rsidR="00B25571" w:rsidRPr="009A35B5" w:rsidRDefault="00B25571" w:rsidP="003C3C28">
            <w:pPr>
              <w:rPr>
                <w:b/>
                <w:sz w:val="28"/>
                <w:szCs w:val="28"/>
              </w:rPr>
            </w:pPr>
            <w:r w:rsidRPr="009A35B5">
              <w:rPr>
                <w:sz w:val="20"/>
                <w:szCs w:val="20"/>
              </w:rPr>
              <w:fldChar w:fldCharType="begin">
                <w:ffData>
                  <w:name w:val="Casilla17"/>
                  <w:enabled/>
                  <w:calcOnExit w:val="0"/>
                  <w:checkBox>
                    <w:sizeAuto/>
                    <w:default w:val="0"/>
                  </w:checkBox>
                </w:ffData>
              </w:fldChar>
            </w:r>
            <w:r w:rsidRPr="009A35B5">
              <w:rPr>
                <w:sz w:val="20"/>
                <w:szCs w:val="20"/>
              </w:rPr>
              <w:instrText xml:space="preserve"> FORMCHECKBOX </w:instrText>
            </w:r>
            <w:r w:rsidR="00D81CC6">
              <w:rPr>
                <w:sz w:val="20"/>
                <w:szCs w:val="20"/>
              </w:rPr>
            </w:r>
            <w:r w:rsidR="00D81CC6">
              <w:rPr>
                <w:sz w:val="20"/>
                <w:szCs w:val="20"/>
              </w:rPr>
              <w:fldChar w:fldCharType="separate"/>
            </w:r>
            <w:r w:rsidRPr="009A35B5">
              <w:rPr>
                <w:sz w:val="20"/>
                <w:szCs w:val="20"/>
              </w:rPr>
              <w:fldChar w:fldCharType="end"/>
            </w:r>
            <w:r w:rsidR="00AF4930" w:rsidRPr="009A35B5">
              <w:rPr>
                <w:sz w:val="20"/>
                <w:szCs w:val="20"/>
              </w:rPr>
              <w:t xml:space="preserve"> R</w:t>
            </w:r>
            <w:r w:rsidR="000F7E0C" w:rsidRPr="009A35B5">
              <w:rPr>
                <w:sz w:val="20"/>
                <w:szCs w:val="20"/>
              </w:rPr>
              <w:t>enovación</w:t>
            </w:r>
            <w:r w:rsidRPr="009A35B5">
              <w:rPr>
                <w:sz w:val="20"/>
                <w:szCs w:val="20"/>
              </w:rPr>
              <w:t xml:space="preserve"> por expiración del </w:t>
            </w:r>
            <w:r w:rsidR="000F7E0C" w:rsidRPr="009A35B5">
              <w:rPr>
                <w:sz w:val="20"/>
                <w:szCs w:val="20"/>
              </w:rPr>
              <w:t>permiso</w:t>
            </w:r>
            <w:r w:rsidRPr="009A35B5">
              <w:rPr>
                <w:sz w:val="20"/>
                <w:szCs w:val="20"/>
              </w:rPr>
              <w:t xml:space="preserve"> anterior</w:t>
            </w:r>
            <w:r w:rsidR="00AF4930" w:rsidRPr="009A35B5">
              <w:rPr>
                <w:sz w:val="20"/>
                <w:szCs w:val="20"/>
              </w:rPr>
              <w:t xml:space="preserve"> </w:t>
            </w:r>
            <w:r w:rsidRPr="009A35B5">
              <w:rPr>
                <w:sz w:val="20"/>
                <w:szCs w:val="20"/>
              </w:rPr>
              <w:t xml:space="preserve">      </w:t>
            </w:r>
          </w:p>
        </w:tc>
      </w:tr>
      <w:tr w:rsidR="003C3C28" w:rsidRPr="009A35B5" w14:paraId="0617015E" w14:textId="77777777" w:rsidTr="00700A2C">
        <w:trPr>
          <w:trHeight w:val="221"/>
        </w:trPr>
        <w:tc>
          <w:tcPr>
            <w:tcW w:w="5543" w:type="dxa"/>
            <w:gridSpan w:val="4"/>
            <w:shd w:val="clear" w:color="auto" w:fill="FFFFFF"/>
          </w:tcPr>
          <w:p w14:paraId="5799F72A" w14:textId="77777777" w:rsidR="003C3C28" w:rsidRPr="009A35B5" w:rsidRDefault="003C3C28" w:rsidP="00B25571">
            <w:pPr>
              <w:rPr>
                <w:sz w:val="20"/>
                <w:szCs w:val="20"/>
              </w:rPr>
            </w:pPr>
            <w:r>
              <w:rPr>
                <w:sz w:val="20"/>
                <w:szCs w:val="20"/>
              </w:rPr>
              <w:t>Si cuenta con expediente indique el número</w:t>
            </w:r>
          </w:p>
        </w:tc>
        <w:tc>
          <w:tcPr>
            <w:tcW w:w="5797" w:type="dxa"/>
            <w:gridSpan w:val="5"/>
            <w:shd w:val="clear" w:color="auto" w:fill="FFFFFF"/>
          </w:tcPr>
          <w:p w14:paraId="48ABE903" w14:textId="77777777" w:rsidR="003C3C28" w:rsidRPr="009A35B5" w:rsidRDefault="003C3C28" w:rsidP="003C3C28">
            <w:pPr>
              <w:rPr>
                <w:sz w:val="20"/>
                <w:szCs w:val="20"/>
              </w:rPr>
            </w:pPr>
          </w:p>
        </w:tc>
      </w:tr>
      <w:tr w:rsidR="00B25571" w:rsidRPr="009A35B5" w14:paraId="2E93E22B" w14:textId="77777777" w:rsidTr="00700A2C">
        <w:trPr>
          <w:trHeight w:val="914"/>
        </w:trPr>
        <w:tc>
          <w:tcPr>
            <w:tcW w:w="11340" w:type="dxa"/>
            <w:gridSpan w:val="9"/>
            <w:shd w:val="clear" w:color="auto" w:fill="FFFFFF"/>
          </w:tcPr>
          <w:p w14:paraId="3B9C2E7E" w14:textId="77777777" w:rsidR="00B25571" w:rsidRPr="009A35B5" w:rsidRDefault="00B25571" w:rsidP="00C4223B">
            <w:pPr>
              <w:jc w:val="center"/>
              <w:rPr>
                <w:b/>
                <w:bCs/>
              </w:rPr>
            </w:pPr>
            <w:r w:rsidRPr="009A35B5">
              <w:rPr>
                <w:b/>
                <w:bCs/>
              </w:rPr>
              <w:t>COMP</w:t>
            </w:r>
            <w:r w:rsidR="000F7E0C" w:rsidRPr="009A35B5">
              <w:rPr>
                <w:b/>
                <w:bCs/>
              </w:rPr>
              <w:t>ROMISOS ADQUIRIDOS AL FIRMAR ES</w:t>
            </w:r>
            <w:r w:rsidRPr="009A35B5">
              <w:rPr>
                <w:b/>
                <w:bCs/>
              </w:rPr>
              <w:t>A SOLICITUD</w:t>
            </w:r>
          </w:p>
          <w:p w14:paraId="71B06C37" w14:textId="77777777" w:rsidR="00B25571" w:rsidRPr="009A35B5" w:rsidRDefault="00B25571" w:rsidP="00C4223B">
            <w:pPr>
              <w:widowControl/>
              <w:numPr>
                <w:ilvl w:val="0"/>
                <w:numId w:val="20"/>
              </w:numPr>
              <w:suppressAutoHyphens w:val="0"/>
              <w:autoSpaceDE/>
              <w:autoSpaceDN/>
              <w:jc w:val="both"/>
              <w:rPr>
                <w:sz w:val="18"/>
                <w:szCs w:val="18"/>
              </w:rPr>
            </w:pPr>
            <w:r w:rsidRPr="009A35B5">
              <w:rPr>
                <w:sz w:val="18"/>
                <w:szCs w:val="18"/>
              </w:rPr>
              <w:t>Se declara bajo juramento, que los datos aportados son verídicos.</w:t>
            </w:r>
          </w:p>
          <w:p w14:paraId="18346F05" w14:textId="77777777" w:rsidR="00B25571" w:rsidRPr="009A35B5" w:rsidRDefault="00B25571" w:rsidP="00C4223B">
            <w:pPr>
              <w:widowControl/>
              <w:numPr>
                <w:ilvl w:val="0"/>
                <w:numId w:val="20"/>
              </w:numPr>
              <w:suppressAutoHyphens w:val="0"/>
              <w:autoSpaceDE/>
              <w:autoSpaceDN/>
              <w:jc w:val="both"/>
            </w:pPr>
            <w:r w:rsidRPr="009A35B5">
              <w:rPr>
                <w:sz w:val="18"/>
                <w:szCs w:val="18"/>
              </w:rPr>
              <w:t>Se adquiere la obligación de acatar todas las disposiciones de Ley concernientes al aprovechamiento racional y protección del agua, así como las condiciones que imponga la resolución.</w:t>
            </w:r>
          </w:p>
        </w:tc>
      </w:tr>
      <w:tr w:rsidR="00B25571" w:rsidRPr="009A35B5" w14:paraId="70B03E91" w14:textId="77777777" w:rsidTr="00700A2C">
        <w:trPr>
          <w:trHeight w:val="219"/>
        </w:trPr>
        <w:tc>
          <w:tcPr>
            <w:tcW w:w="11340" w:type="dxa"/>
            <w:gridSpan w:val="9"/>
            <w:shd w:val="clear" w:color="auto" w:fill="FFFFFF"/>
          </w:tcPr>
          <w:p w14:paraId="28877C17" w14:textId="31D90D18" w:rsidR="00AF4930" w:rsidRPr="00700A2C" w:rsidRDefault="00B25571" w:rsidP="00AF4930">
            <w:pPr>
              <w:rPr>
                <w:bCs/>
                <w:sz w:val="20"/>
                <w:szCs w:val="20"/>
              </w:rPr>
            </w:pPr>
            <w:r w:rsidRPr="00700A2C">
              <w:rPr>
                <w:bCs/>
                <w:sz w:val="20"/>
                <w:szCs w:val="20"/>
              </w:rPr>
              <w:t>F.2. Firma del solicitante</w:t>
            </w:r>
          </w:p>
        </w:tc>
      </w:tr>
      <w:tr w:rsidR="00B25571" w:rsidRPr="009A35B5" w14:paraId="0828B57A" w14:textId="77777777" w:rsidTr="00700A2C">
        <w:trPr>
          <w:trHeight w:val="392"/>
        </w:trPr>
        <w:tc>
          <w:tcPr>
            <w:tcW w:w="11340" w:type="dxa"/>
            <w:gridSpan w:val="9"/>
            <w:shd w:val="clear" w:color="auto" w:fill="FFFFFF"/>
          </w:tcPr>
          <w:p w14:paraId="345D3411" w14:textId="77777777" w:rsidR="00B25571" w:rsidRPr="00700A2C" w:rsidRDefault="00B25571" w:rsidP="00B25571">
            <w:pPr>
              <w:rPr>
                <w:sz w:val="20"/>
                <w:szCs w:val="20"/>
              </w:rPr>
            </w:pPr>
            <w:r w:rsidRPr="00700A2C">
              <w:rPr>
                <w:bCs/>
                <w:sz w:val="20"/>
                <w:szCs w:val="20"/>
              </w:rPr>
              <w:t xml:space="preserve">F.3.  </w:t>
            </w:r>
            <w:r w:rsidRPr="00700A2C">
              <w:rPr>
                <w:sz w:val="20"/>
                <w:szCs w:val="20"/>
              </w:rPr>
              <w:t>En caso de que el firmante no se presente, la firma debe venir autenticada.</w:t>
            </w:r>
          </w:p>
          <w:p w14:paraId="76A33F86" w14:textId="77777777" w:rsidR="00B25571" w:rsidRPr="00700A2C" w:rsidRDefault="000F7E0C" w:rsidP="00C02003">
            <w:pPr>
              <w:rPr>
                <w:sz w:val="20"/>
                <w:szCs w:val="20"/>
              </w:rPr>
            </w:pPr>
            <w:r w:rsidRPr="00700A2C">
              <w:rPr>
                <w:sz w:val="20"/>
                <w:szCs w:val="20"/>
              </w:rPr>
              <w:t xml:space="preserve">                                                                                                                                                              Autentica</w:t>
            </w:r>
            <w:r w:rsidR="009C403C" w:rsidRPr="00700A2C">
              <w:rPr>
                <w:sz w:val="20"/>
                <w:szCs w:val="20"/>
              </w:rPr>
              <w:t>ción</w:t>
            </w:r>
          </w:p>
          <w:p w14:paraId="6FC8DF3A" w14:textId="77777777" w:rsidR="00C02003" w:rsidRPr="00700A2C" w:rsidRDefault="00C02003" w:rsidP="00C02003">
            <w:pPr>
              <w:rPr>
                <w:bCs/>
                <w:sz w:val="20"/>
                <w:szCs w:val="20"/>
              </w:rPr>
            </w:pPr>
          </w:p>
        </w:tc>
      </w:tr>
    </w:tbl>
    <w:p w14:paraId="75181452" w14:textId="0C1F5733" w:rsidR="00700A2C" w:rsidRPr="00700A2C" w:rsidRDefault="00700A2C" w:rsidP="00700A2C"/>
    <w:sectPr w:rsidR="00700A2C" w:rsidRPr="00700A2C" w:rsidSect="007B1569">
      <w:headerReference w:type="even" r:id="rId9"/>
      <w:headerReference w:type="default" r:id="rId10"/>
      <w:footerReference w:type="even" r:id="rId11"/>
      <w:footerReference w:type="default" r:id="rId12"/>
      <w:headerReference w:type="first" r:id="rId13"/>
      <w:footerReference w:type="first" r:id="rId14"/>
      <w:pgSz w:w="12240" w:h="15840"/>
      <w:pgMar w:top="426" w:right="170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545D" w14:textId="77777777" w:rsidR="00D81CC6" w:rsidRDefault="00D81CC6" w:rsidP="006D0294">
      <w:r>
        <w:separator/>
      </w:r>
    </w:p>
  </w:endnote>
  <w:endnote w:type="continuationSeparator" w:id="0">
    <w:p w14:paraId="52914EBD" w14:textId="77777777" w:rsidR="00D81CC6" w:rsidRDefault="00D81CC6" w:rsidP="006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DEF6" w14:textId="77777777" w:rsidR="003354B3" w:rsidRDefault="003354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3D96" w14:textId="3EDD3AEE" w:rsidR="007B1569" w:rsidRPr="007B1569" w:rsidRDefault="007B1569" w:rsidP="007B1569">
    <w:pPr>
      <w:widowControl/>
      <w:tabs>
        <w:tab w:val="center" w:pos="4419"/>
        <w:tab w:val="right" w:pos="8838"/>
      </w:tabs>
      <w:suppressAutoHyphens w:val="0"/>
      <w:autoSpaceDE/>
      <w:autoSpaceDN/>
      <w:rPr>
        <w:rFonts w:ascii="Calibri" w:eastAsia="Calibri" w:hAnsi="Calibri"/>
        <w:sz w:val="22"/>
        <w:szCs w:val="22"/>
        <w:lang w:val="es-CR" w:eastAsia="en-US"/>
      </w:rPr>
    </w:pPr>
  </w:p>
  <w:p w14:paraId="2A0E8234" w14:textId="77777777" w:rsidR="007B1569" w:rsidRPr="007B1569" w:rsidRDefault="007B1569" w:rsidP="007B1569">
    <w:pPr>
      <w:widowControl/>
      <w:pBdr>
        <w:top w:val="single" w:sz="18" w:space="1" w:color="0070C0"/>
      </w:pBdr>
      <w:tabs>
        <w:tab w:val="center" w:pos="4419"/>
        <w:tab w:val="right" w:pos="8838"/>
      </w:tabs>
      <w:suppressAutoHyphens w:val="0"/>
      <w:autoSpaceDE/>
      <w:autoSpaceDN/>
      <w:jc w:val="center"/>
      <w:rPr>
        <w:rFonts w:ascii="Calibri" w:eastAsia="Calibri" w:hAnsi="Calibri"/>
        <w:b/>
        <w:sz w:val="18"/>
        <w:szCs w:val="22"/>
        <w:lang w:val="es-CR" w:eastAsia="en-US"/>
      </w:rPr>
    </w:pPr>
    <w:r w:rsidRPr="007B1569">
      <w:rPr>
        <w:rFonts w:ascii="Calibri" w:eastAsia="Calibri" w:hAnsi="Calibri"/>
        <w:b/>
        <w:sz w:val="18"/>
        <w:szCs w:val="22"/>
        <w:lang w:val="es-CR" w:eastAsia="en-US"/>
      </w:rPr>
      <w:t xml:space="preserve">                      Tel: (506) 2103-2600 FAX: (506) 2221-7516 Apartado: 13043-1000 </w:t>
    </w:r>
    <w:hyperlink r:id="rId1" w:history="1">
      <w:r w:rsidRPr="007B1569">
        <w:rPr>
          <w:rFonts w:ascii="Calibri" w:eastAsia="Calibri" w:hAnsi="Calibri"/>
          <w:b/>
          <w:color w:val="0000FF"/>
          <w:sz w:val="18"/>
          <w:szCs w:val="22"/>
          <w:u w:val="single"/>
          <w:lang w:val="es-CR" w:eastAsia="en-US"/>
        </w:rPr>
        <w:t>http://www.da.go.cr</w:t>
      </w:r>
    </w:hyperlink>
    <w:r w:rsidRPr="007B1569">
      <w:rPr>
        <w:rFonts w:ascii="Calibri" w:eastAsia="Calibri" w:hAnsi="Calibri"/>
        <w:b/>
        <w:sz w:val="18"/>
        <w:szCs w:val="22"/>
        <w:lang w:val="es-CR" w:eastAsia="en-US"/>
      </w:rPr>
      <w:t xml:space="preserve">   </w:t>
    </w:r>
    <w:hyperlink r:id="rId2" w:history="1">
      <w:r w:rsidRPr="007B1569">
        <w:rPr>
          <w:rFonts w:ascii="Calibri" w:eastAsia="Calibri" w:hAnsi="Calibri"/>
          <w:b/>
          <w:color w:val="0000FF"/>
          <w:sz w:val="18"/>
          <w:szCs w:val="22"/>
          <w:u w:val="single"/>
          <w:lang w:val="es-CR" w:eastAsia="en-US"/>
        </w:rPr>
        <w:t>aguas@da.go.cr</w:t>
      </w:r>
    </w:hyperlink>
  </w:p>
  <w:p w14:paraId="09A5CF26" w14:textId="77777777" w:rsidR="007B1569" w:rsidRPr="007B1569" w:rsidRDefault="007B1569" w:rsidP="007B1569">
    <w:pPr>
      <w:widowControl/>
      <w:tabs>
        <w:tab w:val="center" w:pos="4419"/>
        <w:tab w:val="right" w:pos="8838"/>
      </w:tabs>
      <w:suppressAutoHyphens w:val="0"/>
      <w:autoSpaceDE/>
      <w:autoSpaceDN/>
      <w:jc w:val="center"/>
      <w:rPr>
        <w:rFonts w:ascii="Calibri" w:eastAsia="Calibri" w:hAnsi="Calibri"/>
        <w:b/>
        <w:sz w:val="18"/>
        <w:szCs w:val="22"/>
        <w:lang w:val="es-CR" w:eastAsia="en-US"/>
      </w:rPr>
    </w:pPr>
    <w:r w:rsidRPr="007B1569">
      <w:rPr>
        <w:rFonts w:ascii="Calibri" w:eastAsia="Calibri" w:hAnsi="Calibri"/>
        <w:b/>
        <w:sz w:val="18"/>
        <w:szCs w:val="22"/>
        <w:lang w:val="es-CR" w:eastAsia="en-US"/>
      </w:rPr>
      <w:t xml:space="preserve">                      Edificio ALVASA, entrada ruta 32, avenida 19 (Costado Este Periódico La República), Barrio </w:t>
    </w:r>
    <w:proofErr w:type="spellStart"/>
    <w:r w:rsidRPr="007B1569">
      <w:rPr>
        <w:rFonts w:ascii="Calibri" w:eastAsia="Calibri" w:hAnsi="Calibri"/>
        <w:b/>
        <w:sz w:val="18"/>
        <w:szCs w:val="22"/>
        <w:lang w:val="es-CR" w:eastAsia="en-US"/>
      </w:rPr>
      <w:t>Tournon</w:t>
    </w:r>
    <w:proofErr w:type="spellEnd"/>
    <w:r w:rsidRPr="007B1569">
      <w:rPr>
        <w:rFonts w:ascii="Calibri" w:eastAsia="Calibri" w:hAnsi="Calibri"/>
        <w:b/>
        <w:sz w:val="18"/>
        <w:szCs w:val="22"/>
        <w:lang w:val="es-CR" w:eastAsia="en-US"/>
      </w:rPr>
      <w:t xml:space="preserve">, </w:t>
    </w:r>
  </w:p>
  <w:p w14:paraId="05D47C8E" w14:textId="25F67A3A" w:rsidR="00A241AC" w:rsidRDefault="005C3A04" w:rsidP="003354B3">
    <w:pPr>
      <w:widowControl/>
      <w:tabs>
        <w:tab w:val="left" w:pos="380"/>
        <w:tab w:val="center" w:pos="4419"/>
        <w:tab w:val="right" w:pos="8838"/>
      </w:tabs>
      <w:suppressAutoHyphens w:val="0"/>
      <w:autoSpaceDE/>
      <w:autoSpaceDN/>
    </w:pPr>
    <w:r>
      <w:rPr>
        <w:rFonts w:ascii="Calibri" w:eastAsia="Calibri" w:hAnsi="Calibri"/>
        <w:b/>
        <w:sz w:val="18"/>
        <w:szCs w:val="22"/>
        <w:lang w:val="es-CR" w:eastAsia="en-US"/>
      </w:rPr>
      <w:tab/>
    </w:r>
    <w:r>
      <w:rPr>
        <w:rFonts w:ascii="Calibri" w:eastAsia="Calibri" w:hAnsi="Calibri"/>
        <w:b/>
        <w:sz w:val="18"/>
        <w:szCs w:val="22"/>
        <w:lang w:val="es-CR" w:eastAsia="en-US"/>
      </w:rPr>
      <w:tab/>
    </w:r>
    <w:r w:rsidR="007B1569" w:rsidRPr="007B1569">
      <w:rPr>
        <w:rFonts w:ascii="Calibri" w:eastAsia="Calibri" w:hAnsi="Calibri"/>
        <w:b/>
        <w:sz w:val="18"/>
        <w:szCs w:val="22"/>
        <w:lang w:val="es-CR" w:eastAsia="en-US"/>
      </w:rPr>
      <w:t>San José, Costa Rica.</w:t>
    </w:r>
    <w:bookmarkStart w:id="8" w:name="_GoBack"/>
    <w:bookmarkEnd w:id="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083C" w14:textId="77777777" w:rsidR="003354B3" w:rsidRDefault="003354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47AA" w14:textId="77777777" w:rsidR="00D81CC6" w:rsidRDefault="00D81CC6" w:rsidP="006D0294">
      <w:r>
        <w:separator/>
      </w:r>
    </w:p>
  </w:footnote>
  <w:footnote w:type="continuationSeparator" w:id="0">
    <w:p w14:paraId="03C227BB" w14:textId="77777777" w:rsidR="00D81CC6" w:rsidRDefault="00D81CC6" w:rsidP="006D0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AA14" w14:textId="77777777" w:rsidR="003354B3" w:rsidRDefault="003354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5C3A04" w:rsidRPr="00164406" w14:paraId="535C8F9E" w14:textId="77777777" w:rsidTr="00D13DAA">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A5A7" w14:textId="77777777" w:rsidR="005C3A04" w:rsidRPr="005F78C7" w:rsidRDefault="005C3A04" w:rsidP="00DD6E60">
          <w:pPr>
            <w:rPr>
              <w:rFonts w:cs="Calibri"/>
              <w:color w:val="000000"/>
              <w:lang w:eastAsia="es-CR"/>
            </w:rPr>
          </w:pPr>
          <w:r>
            <w:rPr>
              <w:noProof/>
              <w:lang w:val="en-US" w:eastAsia="en-US"/>
            </w:rPr>
            <w:drawing>
              <wp:anchor distT="0" distB="0" distL="114300" distR="114300" simplePos="0" relativeHeight="251669504" behindDoc="1" locked="0" layoutInCell="1" allowOverlap="1" wp14:anchorId="53C2816D" wp14:editId="67EC247D">
                <wp:simplePos x="0" y="0"/>
                <wp:positionH relativeFrom="column">
                  <wp:posOffset>103505</wp:posOffset>
                </wp:positionH>
                <wp:positionV relativeFrom="paragraph">
                  <wp:posOffset>9525</wp:posOffset>
                </wp:positionV>
                <wp:extent cx="1631950" cy="698500"/>
                <wp:effectExtent l="0" t="0" r="6350" b="6350"/>
                <wp:wrapNone/>
                <wp:docPr id="2" name="Imagen 2"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8C7">
            <w:rPr>
              <w:rFonts w:cs="Calibri"/>
              <w:color w:val="000000"/>
              <w:lang w:eastAsia="es-CR"/>
            </w:rPr>
            <w:t> </w:t>
          </w:r>
        </w:p>
      </w:tc>
      <w:tc>
        <w:tcPr>
          <w:tcW w:w="2831" w:type="dxa"/>
          <w:vMerge w:val="restart"/>
          <w:tcBorders>
            <w:top w:val="single" w:sz="4" w:space="0" w:color="auto"/>
            <w:left w:val="single" w:sz="4" w:space="0" w:color="auto"/>
            <w:right w:val="single" w:sz="4" w:space="0" w:color="auto"/>
          </w:tcBorders>
        </w:tcPr>
        <w:p w14:paraId="6E7DD3E7" w14:textId="4DF70DDD" w:rsidR="005C3A04" w:rsidRDefault="005C3A04" w:rsidP="00DD6E60">
          <w:pPr>
            <w:jc w:val="center"/>
            <w:rPr>
              <w:noProof/>
              <w:lang w:val="en-US" w:eastAsia="en-US"/>
            </w:rPr>
          </w:pPr>
          <w:r>
            <w:rPr>
              <w:noProof/>
              <w:lang w:val="en-US" w:eastAsia="en-US"/>
            </w:rPr>
            <w:drawing>
              <wp:anchor distT="0" distB="0" distL="114300" distR="114300" simplePos="0" relativeHeight="251668480" behindDoc="1" locked="0" layoutInCell="1" allowOverlap="1" wp14:anchorId="6940ACD8" wp14:editId="43A374E4">
                <wp:simplePos x="0" y="0"/>
                <wp:positionH relativeFrom="column">
                  <wp:posOffset>126365</wp:posOffset>
                </wp:positionH>
                <wp:positionV relativeFrom="paragraph">
                  <wp:posOffset>71755</wp:posOffset>
                </wp:positionV>
                <wp:extent cx="1416050" cy="666750"/>
                <wp:effectExtent l="0" t="0" r="0" b="0"/>
                <wp:wrapNone/>
                <wp:docPr id="1" name="Imagen 1"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B88E" w14:textId="1182BF57" w:rsidR="005C3A04" w:rsidRPr="005F78C7" w:rsidRDefault="005C3A04" w:rsidP="00DD6E60">
          <w:pPr>
            <w:jc w:val="center"/>
            <w:rPr>
              <w:rFonts w:cs="Calibri"/>
              <w:color w:val="000000"/>
              <w:lang w:eastAsia="es-CR"/>
            </w:rPr>
          </w:pPr>
          <w:r>
            <w:rPr>
              <w:noProof/>
              <w:lang w:val="en-US" w:eastAsia="en-US"/>
            </w:rPr>
            <w:drawing>
              <wp:anchor distT="0" distB="0" distL="114300" distR="114300" simplePos="0" relativeHeight="251671552" behindDoc="1" locked="0" layoutInCell="1" allowOverlap="1" wp14:anchorId="0BDF53C8" wp14:editId="24307137">
                <wp:simplePos x="0" y="0"/>
                <wp:positionH relativeFrom="column">
                  <wp:posOffset>81280</wp:posOffset>
                </wp:positionH>
                <wp:positionV relativeFrom="paragraph">
                  <wp:posOffset>-150495</wp:posOffset>
                </wp:positionV>
                <wp:extent cx="1600200" cy="1073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a:extLst>
                            <a:ext uri="{28A0092B-C50C-407E-A947-70E740481C1C}">
                              <a14:useLocalDpi xmlns:a14="http://schemas.microsoft.com/office/drawing/2010/main" val="0"/>
                            </a:ext>
                          </a:extLst>
                        </a:blip>
                        <a:stretch>
                          <a:fillRect/>
                        </a:stretch>
                      </pic:blipFill>
                      <pic:spPr>
                        <a:xfrm>
                          <a:off x="0" y="0"/>
                          <a:ext cx="1600200" cy="1073150"/>
                        </a:xfrm>
                        <a:prstGeom prst="rect">
                          <a:avLst/>
                        </a:prstGeom>
                      </pic:spPr>
                    </pic:pic>
                  </a:graphicData>
                </a:graphic>
                <wp14:sizeRelH relativeFrom="page">
                  <wp14:pctWidth>0</wp14:pctWidth>
                </wp14:sizeRelH>
                <wp14:sizeRelV relativeFrom="page">
                  <wp14:pctHeight>0</wp14:pctHeight>
                </wp14:sizeRelV>
              </wp:anchor>
            </w:drawing>
          </w:r>
          <w:r w:rsidRPr="005F78C7">
            <w:rPr>
              <w:rFonts w:cs="Calibri"/>
              <w:color w:val="000000"/>
              <w:lang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14:paraId="457104F7" w14:textId="77777777" w:rsidR="005C3A04" w:rsidRPr="005F78C7" w:rsidRDefault="005C3A04" w:rsidP="00DD6E60">
          <w:pPr>
            <w:jc w:val="center"/>
            <w:rPr>
              <w:rFonts w:ascii="Arial" w:hAnsi="Arial" w:cs="Arial"/>
              <w:b/>
              <w:bCs/>
              <w:color w:val="000000"/>
              <w:sz w:val="16"/>
              <w:szCs w:val="16"/>
              <w:lang w:eastAsia="es-CR"/>
            </w:rPr>
          </w:pPr>
          <w:r w:rsidRPr="005F78C7">
            <w:rPr>
              <w:rFonts w:ascii="Arial" w:hAnsi="Arial" w:cs="Arial"/>
              <w:b/>
              <w:bCs/>
              <w:color w:val="000000"/>
              <w:sz w:val="16"/>
              <w:szCs w:val="16"/>
              <w:lang w:val="pt-BR" w:eastAsia="es-CR"/>
            </w:rPr>
            <w:t>Código N</w:t>
          </w:r>
          <w:r w:rsidRPr="005F78C7">
            <w:rPr>
              <w:rFonts w:ascii="Symbol" w:hAnsi="Symbol" w:cs="Arial"/>
              <w:b/>
              <w:bCs/>
              <w:color w:val="000000"/>
              <w:sz w:val="16"/>
              <w:szCs w:val="16"/>
              <w:lang w:val="pt-BR" w:eastAsia="es-CR"/>
            </w:rPr>
            <w:t></w:t>
          </w:r>
          <w:r w:rsidRPr="005F78C7">
            <w:rPr>
              <w:rFonts w:ascii="Arial" w:hAnsi="Arial" w:cs="Arial"/>
              <w:b/>
              <w:bCs/>
              <w:color w:val="000000"/>
              <w:sz w:val="16"/>
              <w:szCs w:val="16"/>
              <w:lang w:val="pt-BR" w:eastAsia="es-CR"/>
            </w:rPr>
            <w:t>:</w:t>
          </w:r>
          <w:r>
            <w:rPr>
              <w:rFonts w:ascii="Arial" w:hAnsi="Arial" w:cs="Arial"/>
              <w:color w:val="000000"/>
              <w:sz w:val="16"/>
              <w:szCs w:val="16"/>
              <w:lang w:val="pt-BR" w:eastAsia="es-CR"/>
            </w:rPr>
            <w:br/>
            <w:t xml:space="preserve">   DA-GRH</w:t>
          </w:r>
          <w:r w:rsidRPr="003A5E55">
            <w:rPr>
              <w:rFonts w:ascii="Arial" w:hAnsi="Arial" w:cs="Arial"/>
              <w:color w:val="000000"/>
              <w:sz w:val="16"/>
              <w:szCs w:val="16"/>
              <w:lang w:val="pt-BR" w:eastAsia="es-CR"/>
            </w:rPr>
            <w:t>-</w:t>
          </w:r>
          <w:r>
            <w:rPr>
              <w:rFonts w:ascii="Arial" w:hAnsi="Arial" w:cs="Arial"/>
              <w:color w:val="000000"/>
              <w:sz w:val="16"/>
              <w:szCs w:val="16"/>
              <w:lang w:val="pt-BR" w:eastAsia="es-CR"/>
            </w:rPr>
            <w:t>0010</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1BD8485B" w14:textId="0C91CDDC" w:rsidR="005C3A04" w:rsidRPr="00164406" w:rsidRDefault="005C3A04" w:rsidP="00DD6E60">
          <w:pPr>
            <w:jc w:val="center"/>
            <w:rPr>
              <w:rFonts w:ascii="Arial" w:hAnsi="Arial" w:cs="Arial"/>
              <w:b/>
              <w:bCs/>
              <w:color w:val="000000"/>
              <w:sz w:val="16"/>
              <w:szCs w:val="16"/>
            </w:rPr>
          </w:pPr>
          <w:r w:rsidRPr="00DD2FC5">
            <w:rPr>
              <w:rFonts w:ascii="Arial" w:hAnsi="Arial" w:cs="Arial"/>
              <w:b/>
              <w:bCs/>
              <w:color w:val="000000"/>
              <w:sz w:val="16"/>
              <w:szCs w:val="16"/>
              <w:lang w:val="pt-BR" w:eastAsia="es-CR"/>
            </w:rPr>
            <w:t>Paginas:</w:t>
          </w:r>
          <w:r w:rsidRPr="00DD2FC5">
            <w:rPr>
              <w:rFonts w:ascii="Arial" w:hAnsi="Arial" w:cs="Arial"/>
              <w:b/>
              <w:bCs/>
              <w:color w:val="000000"/>
              <w:sz w:val="16"/>
              <w:szCs w:val="16"/>
              <w:lang w:val="pt-BR" w:eastAsia="es-CR"/>
            </w:rPr>
            <w:br/>
          </w:r>
          <w:r w:rsidRPr="00164406">
            <w:rPr>
              <w:rStyle w:val="Nmerodepgina"/>
              <w:rFonts w:ascii="Arial" w:hAnsi="Arial" w:cs="Arial"/>
              <w:sz w:val="16"/>
            </w:rPr>
            <w:fldChar w:fldCharType="begin"/>
          </w:r>
          <w:r w:rsidRPr="00164406">
            <w:rPr>
              <w:rStyle w:val="Nmerodepgina"/>
              <w:rFonts w:ascii="Arial" w:hAnsi="Arial" w:cs="Arial"/>
              <w:sz w:val="16"/>
            </w:rPr>
            <w:instrText xml:space="preserve"> PAGE </w:instrText>
          </w:r>
          <w:r w:rsidRPr="00164406">
            <w:rPr>
              <w:rStyle w:val="Nmerodepgina"/>
              <w:rFonts w:ascii="Arial" w:hAnsi="Arial" w:cs="Arial"/>
              <w:sz w:val="16"/>
            </w:rPr>
            <w:fldChar w:fldCharType="separate"/>
          </w:r>
          <w:r w:rsidR="003354B3">
            <w:rPr>
              <w:rStyle w:val="Nmerodepgina"/>
              <w:rFonts w:ascii="Arial" w:hAnsi="Arial" w:cs="Arial"/>
              <w:noProof/>
              <w:sz w:val="16"/>
            </w:rPr>
            <w:t>1</w:t>
          </w:r>
          <w:r w:rsidRPr="00164406">
            <w:rPr>
              <w:rStyle w:val="Nmerodepgina"/>
              <w:rFonts w:ascii="Arial" w:hAnsi="Arial" w:cs="Arial"/>
              <w:sz w:val="16"/>
            </w:rPr>
            <w:fldChar w:fldCharType="end"/>
          </w:r>
          <w:r w:rsidRPr="00164406">
            <w:rPr>
              <w:rStyle w:val="Nmerodepgina"/>
              <w:rFonts w:ascii="Arial" w:hAnsi="Arial" w:cs="Arial"/>
              <w:sz w:val="16"/>
            </w:rPr>
            <w:t xml:space="preserve"> de </w:t>
          </w:r>
          <w:r w:rsidRPr="00164406">
            <w:rPr>
              <w:rStyle w:val="Nmerodepgina"/>
              <w:rFonts w:ascii="Arial" w:hAnsi="Arial" w:cs="Arial"/>
              <w:sz w:val="16"/>
            </w:rPr>
            <w:fldChar w:fldCharType="begin"/>
          </w:r>
          <w:r w:rsidRPr="00164406">
            <w:rPr>
              <w:rStyle w:val="Nmerodepgina"/>
              <w:rFonts w:ascii="Arial" w:hAnsi="Arial" w:cs="Arial"/>
              <w:sz w:val="16"/>
            </w:rPr>
            <w:instrText xml:space="preserve"> NUMPAGES </w:instrText>
          </w:r>
          <w:r w:rsidRPr="00164406">
            <w:rPr>
              <w:rStyle w:val="Nmerodepgina"/>
              <w:rFonts w:ascii="Arial" w:hAnsi="Arial" w:cs="Arial"/>
              <w:sz w:val="16"/>
            </w:rPr>
            <w:fldChar w:fldCharType="separate"/>
          </w:r>
          <w:r w:rsidR="003354B3">
            <w:rPr>
              <w:rStyle w:val="Nmerodepgina"/>
              <w:rFonts w:ascii="Arial" w:hAnsi="Arial" w:cs="Arial"/>
              <w:noProof/>
              <w:sz w:val="16"/>
            </w:rPr>
            <w:t>6</w:t>
          </w:r>
          <w:r w:rsidRPr="00164406">
            <w:rPr>
              <w:rStyle w:val="Nmerodepgina"/>
              <w:rFonts w:ascii="Arial" w:hAnsi="Arial" w:cs="Arial"/>
              <w:sz w:val="16"/>
            </w:rPr>
            <w:fldChar w:fldCharType="end"/>
          </w:r>
        </w:p>
      </w:tc>
    </w:tr>
    <w:tr w:rsidR="005C3A04" w:rsidRPr="00164406" w14:paraId="3C1B4C81" w14:textId="77777777" w:rsidTr="00D13DAA">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14:paraId="20FE81F5" w14:textId="77777777" w:rsidR="005C3A04" w:rsidRPr="005F78C7" w:rsidRDefault="005C3A04" w:rsidP="00DD6E60">
          <w:pPr>
            <w:rPr>
              <w:rFonts w:cs="Calibri"/>
              <w:color w:val="000000"/>
              <w:lang w:eastAsia="es-CR"/>
            </w:rPr>
          </w:pPr>
        </w:p>
      </w:tc>
      <w:tc>
        <w:tcPr>
          <w:tcW w:w="2831" w:type="dxa"/>
          <w:vMerge/>
          <w:tcBorders>
            <w:left w:val="single" w:sz="4" w:space="0" w:color="auto"/>
            <w:right w:val="single" w:sz="4" w:space="0" w:color="auto"/>
          </w:tcBorders>
        </w:tcPr>
        <w:p w14:paraId="1CDFA4FB" w14:textId="77777777" w:rsidR="005C3A04" w:rsidRPr="005F78C7" w:rsidRDefault="005C3A04" w:rsidP="00DD6E60">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14:paraId="5ECC5A83" w14:textId="6C373455" w:rsidR="005C3A04" w:rsidRPr="005F78C7" w:rsidRDefault="005C3A04" w:rsidP="00DD6E60">
          <w:pPr>
            <w:rPr>
              <w:rFonts w:cs="Calibri"/>
              <w:color w:val="000000"/>
              <w:lang w:eastAsia="es-CR"/>
            </w:rPr>
          </w:pPr>
        </w:p>
      </w:tc>
      <w:tc>
        <w:tcPr>
          <w:tcW w:w="1938" w:type="dxa"/>
          <w:tcBorders>
            <w:top w:val="nil"/>
            <w:left w:val="nil"/>
            <w:bottom w:val="single" w:sz="4" w:space="0" w:color="auto"/>
            <w:right w:val="single" w:sz="4" w:space="0" w:color="auto"/>
          </w:tcBorders>
          <w:shd w:val="clear" w:color="auto" w:fill="auto"/>
          <w:vAlign w:val="center"/>
          <w:hideMark/>
        </w:tcPr>
        <w:p w14:paraId="60B92A81" w14:textId="77777777" w:rsidR="005C3A04" w:rsidRPr="00BA5886" w:rsidRDefault="005C3A04" w:rsidP="00DD6E60">
          <w:pPr>
            <w:jc w:val="center"/>
            <w:rPr>
              <w:rFonts w:ascii="Arial" w:hAnsi="Arial" w:cs="Arial"/>
              <w:b/>
              <w:color w:val="000000"/>
              <w:sz w:val="16"/>
              <w:szCs w:val="16"/>
              <w:lang w:eastAsia="es-CR"/>
            </w:rPr>
          </w:pPr>
          <w:r w:rsidRPr="00BA5886">
            <w:rPr>
              <w:rFonts w:ascii="Arial" w:hAnsi="Arial" w:cs="Arial"/>
              <w:b/>
              <w:color w:val="000000"/>
              <w:sz w:val="16"/>
              <w:szCs w:val="16"/>
              <w:lang w:eastAsia="es-CR"/>
            </w:rPr>
            <w:t>Fecha emisión:</w:t>
          </w:r>
          <w:r w:rsidRPr="00BA5886">
            <w:rPr>
              <w:rFonts w:ascii="Arial" w:hAnsi="Arial" w:cs="Arial"/>
              <w:b/>
              <w:color w:val="000000"/>
              <w:sz w:val="16"/>
              <w:szCs w:val="16"/>
              <w:lang w:eastAsia="es-CR"/>
            </w:rPr>
            <w:br/>
          </w:r>
          <w:r w:rsidRPr="00D52531">
            <w:rPr>
              <w:rFonts w:ascii="Arial" w:hAnsi="Arial" w:cs="Arial"/>
              <w:b/>
              <w:color w:val="000000"/>
              <w:sz w:val="16"/>
              <w:szCs w:val="16"/>
              <w:lang w:eastAsia="es-CR"/>
            </w:rPr>
            <w:t>01/11/2017</w:t>
          </w:r>
        </w:p>
      </w:tc>
      <w:tc>
        <w:tcPr>
          <w:tcW w:w="1491" w:type="dxa"/>
          <w:tcBorders>
            <w:top w:val="nil"/>
            <w:left w:val="nil"/>
            <w:bottom w:val="single" w:sz="4" w:space="0" w:color="auto"/>
            <w:right w:val="single" w:sz="4" w:space="0" w:color="auto"/>
          </w:tcBorders>
          <w:shd w:val="clear" w:color="auto" w:fill="auto"/>
          <w:vAlign w:val="center"/>
          <w:hideMark/>
        </w:tcPr>
        <w:p w14:paraId="3AA08BAD" w14:textId="77777777" w:rsidR="005C3A04" w:rsidRPr="005F78C7" w:rsidRDefault="005C3A04" w:rsidP="00DD6E60">
          <w:pPr>
            <w:jc w:val="center"/>
            <w:rPr>
              <w:rFonts w:ascii="Arial" w:hAnsi="Arial" w:cs="Arial"/>
              <w:b/>
              <w:bCs/>
              <w:color w:val="000000"/>
              <w:sz w:val="16"/>
              <w:szCs w:val="16"/>
              <w:lang w:eastAsia="es-CR"/>
            </w:rPr>
          </w:pPr>
          <w:r w:rsidRPr="005F78C7">
            <w:rPr>
              <w:rFonts w:ascii="Arial" w:hAnsi="Arial" w:cs="Arial"/>
              <w:b/>
              <w:bCs/>
              <w:color w:val="000000"/>
              <w:sz w:val="16"/>
              <w:szCs w:val="16"/>
              <w:lang w:eastAsia="es-CR"/>
            </w:rPr>
            <w:t>Versión</w:t>
          </w:r>
          <w:r w:rsidRPr="005F78C7">
            <w:rPr>
              <w:rFonts w:ascii="Arial" w:hAnsi="Arial" w:cs="Arial"/>
              <w:b/>
              <w:bCs/>
              <w:color w:val="000000"/>
              <w:sz w:val="16"/>
              <w:szCs w:val="16"/>
              <w:lang w:eastAsia="es-CR"/>
            </w:rPr>
            <w:br/>
          </w:r>
          <w:r>
            <w:rPr>
              <w:rFonts w:ascii="Arial" w:hAnsi="Arial" w:cs="Arial"/>
              <w:color w:val="000000"/>
              <w:sz w:val="16"/>
              <w:szCs w:val="16"/>
              <w:lang w:eastAsia="es-CR"/>
            </w:rPr>
            <w:t xml:space="preserve"> 04</w:t>
          </w:r>
        </w:p>
      </w:tc>
    </w:tr>
    <w:tr w:rsidR="005C3A04" w:rsidRPr="00164406" w14:paraId="14CE91F8" w14:textId="77777777" w:rsidTr="00D13DAA">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14:paraId="7E52D6D6" w14:textId="77777777" w:rsidR="005C3A04" w:rsidRPr="005F78C7" w:rsidRDefault="005C3A04" w:rsidP="00DD6E60">
          <w:pPr>
            <w:rPr>
              <w:rFonts w:cs="Calibri"/>
              <w:color w:val="000000"/>
              <w:lang w:eastAsia="es-CR"/>
            </w:rPr>
          </w:pPr>
        </w:p>
      </w:tc>
      <w:tc>
        <w:tcPr>
          <w:tcW w:w="2831" w:type="dxa"/>
          <w:vMerge/>
          <w:tcBorders>
            <w:left w:val="single" w:sz="4" w:space="0" w:color="auto"/>
            <w:bottom w:val="single" w:sz="4" w:space="0" w:color="auto"/>
            <w:right w:val="single" w:sz="4" w:space="0" w:color="auto"/>
          </w:tcBorders>
        </w:tcPr>
        <w:p w14:paraId="1951E98D" w14:textId="77777777" w:rsidR="005C3A04" w:rsidRPr="005F78C7" w:rsidRDefault="005C3A04" w:rsidP="00DD6E60">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14:paraId="4B08D81C" w14:textId="4AC8EDA7" w:rsidR="005C3A04" w:rsidRPr="005F78C7" w:rsidRDefault="005C3A04" w:rsidP="00DD6E60">
          <w:pPr>
            <w:rPr>
              <w:rFonts w:cs="Calibri"/>
              <w:color w:val="000000"/>
              <w:lang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14:paraId="2D579A7E" w14:textId="77777777" w:rsidR="005C3A04" w:rsidRPr="005F78C7" w:rsidRDefault="005C3A04" w:rsidP="00DD6E60">
          <w:pPr>
            <w:jc w:val="center"/>
            <w:rPr>
              <w:rFonts w:ascii="Arial" w:hAnsi="Arial" w:cs="Arial"/>
              <w:b/>
              <w:bCs/>
              <w:color w:val="000000"/>
              <w:sz w:val="16"/>
              <w:szCs w:val="16"/>
              <w:lang w:eastAsia="es-CR"/>
            </w:rPr>
          </w:pPr>
          <w:r w:rsidRPr="005F78C7">
            <w:rPr>
              <w:rFonts w:ascii="Arial" w:hAnsi="Arial" w:cs="Arial"/>
              <w:b/>
              <w:bCs/>
              <w:color w:val="000000"/>
              <w:sz w:val="16"/>
              <w:szCs w:val="16"/>
              <w:lang w:eastAsia="es-CR"/>
            </w:rPr>
            <w:t>Fecha de Entrada en vigencia</w:t>
          </w:r>
          <w:r w:rsidRPr="005F78C7">
            <w:rPr>
              <w:rFonts w:ascii="Arial" w:hAnsi="Arial" w:cs="Arial"/>
              <w:b/>
              <w:bCs/>
              <w:color w:val="000000"/>
              <w:sz w:val="16"/>
              <w:szCs w:val="16"/>
              <w:lang w:eastAsia="es-CR"/>
            </w:rPr>
            <w:br/>
          </w:r>
          <w:r w:rsidRPr="00D52531">
            <w:rPr>
              <w:rFonts w:ascii="Arial" w:hAnsi="Arial" w:cs="Arial"/>
              <w:b/>
              <w:color w:val="000000"/>
              <w:sz w:val="16"/>
              <w:szCs w:val="16"/>
              <w:lang w:eastAsia="es-CR"/>
            </w:rPr>
            <w:t>01/11/2017</w:t>
          </w:r>
        </w:p>
      </w:tc>
    </w:tr>
  </w:tbl>
  <w:p w14:paraId="2C2C1F49" w14:textId="5BD18FB3" w:rsidR="004E2787" w:rsidRDefault="004E2787" w:rsidP="00DD6E6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BEAF" w14:textId="77777777" w:rsidR="003354B3" w:rsidRDefault="003354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q"/>
      <w:lvlJc w:val="left"/>
      <w:pPr>
        <w:tabs>
          <w:tab w:val="num" w:pos="1352"/>
        </w:tabs>
        <w:ind w:left="1352" w:hanging="360"/>
      </w:pPr>
      <w:rPr>
        <w:rFonts w:ascii="Wingdings" w:hAnsi="Wingdings"/>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lvl w:ilvl="0">
      <w:start w:val="1"/>
      <w:numFmt w:val="bullet"/>
      <w:lvlText w:val="q"/>
      <w:lvlJc w:val="left"/>
      <w:pPr>
        <w:ind w:left="720" w:hanging="360"/>
      </w:pPr>
      <w:rPr>
        <w:rFonts w:ascii="Wingdings" w:hAnsi="Wingdings"/>
        <w:sz w:val="16"/>
      </w:rPr>
    </w:lvl>
  </w:abstractNum>
  <w:abstractNum w:abstractNumId="4"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2"/>
    <w:lvl w:ilvl="0">
      <w:start w:val="1"/>
      <w:numFmt w:val="bullet"/>
      <w:lvlText w:val="q"/>
      <w:lvlJc w:val="left"/>
      <w:pPr>
        <w:tabs>
          <w:tab w:val="num" w:pos="1210"/>
        </w:tabs>
        <w:ind w:left="1210" w:hanging="360"/>
      </w:pPr>
      <w:rPr>
        <w:rFonts w:ascii="Wingdings" w:hAnsi="Wingdings"/>
        <w:spacing w:val="0"/>
        <w:sz w:val="16"/>
      </w:rPr>
    </w:lvl>
  </w:abstractNum>
  <w:abstractNum w:abstractNumId="6" w15:restartNumberingAfterBreak="0">
    <w:nsid w:val="00EF7F01"/>
    <w:multiLevelType w:val="hybridMultilevel"/>
    <w:tmpl w:val="50CCF37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033069A4"/>
    <w:multiLevelType w:val="hybridMultilevel"/>
    <w:tmpl w:val="4FCCDD94"/>
    <w:lvl w:ilvl="0" w:tplc="8B26A0CC">
      <w:start w:val="1"/>
      <w:numFmt w:val="decimal"/>
      <w:lvlText w:val="%1."/>
      <w:lvlJc w:val="left"/>
      <w:pPr>
        <w:ind w:left="1287" w:hanging="360"/>
      </w:pPr>
      <w:rPr>
        <w:rFonts w:hint="default"/>
        <w:b/>
        <w:sz w:val="20"/>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15:restartNumberingAfterBreak="0">
    <w:nsid w:val="102646B2"/>
    <w:multiLevelType w:val="hybridMultilevel"/>
    <w:tmpl w:val="20EA380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886B5F"/>
    <w:multiLevelType w:val="hybridMultilevel"/>
    <w:tmpl w:val="CA7A2B78"/>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10" w15:restartNumberingAfterBreak="0">
    <w:nsid w:val="1F0003F2"/>
    <w:multiLevelType w:val="hybridMultilevel"/>
    <w:tmpl w:val="6A465B42"/>
    <w:lvl w:ilvl="0" w:tplc="A8041086">
      <w:start w:val="1"/>
      <w:numFmt w:val="decimal"/>
      <w:lvlText w:val="%1."/>
      <w:lvlJc w:val="left"/>
      <w:pPr>
        <w:tabs>
          <w:tab w:val="num" w:pos="420"/>
        </w:tabs>
        <w:ind w:left="420" w:hanging="360"/>
      </w:pPr>
      <w:rPr>
        <w:rFonts w:cs="Times New Roman" w:hint="default"/>
      </w:rPr>
    </w:lvl>
    <w:lvl w:ilvl="1" w:tplc="0C0A0019">
      <w:start w:val="1"/>
      <w:numFmt w:val="lowerLetter"/>
      <w:lvlText w:val="%2."/>
      <w:lvlJc w:val="left"/>
      <w:pPr>
        <w:tabs>
          <w:tab w:val="num" w:pos="1140"/>
        </w:tabs>
        <w:ind w:left="1140" w:hanging="360"/>
      </w:pPr>
      <w:rPr>
        <w:rFonts w:cs="Times New Roman"/>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11" w15:restartNumberingAfterBreak="0">
    <w:nsid w:val="2169601A"/>
    <w:multiLevelType w:val="hybridMultilevel"/>
    <w:tmpl w:val="0C3CD0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4441FA"/>
    <w:multiLevelType w:val="hybridMultilevel"/>
    <w:tmpl w:val="9550A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C8D4B11"/>
    <w:multiLevelType w:val="hybridMultilevel"/>
    <w:tmpl w:val="910023D8"/>
    <w:lvl w:ilvl="0" w:tplc="140A000F">
      <w:start w:val="1"/>
      <w:numFmt w:val="decimal"/>
      <w:lvlText w:val="%1."/>
      <w:lvlJc w:val="left"/>
      <w:pPr>
        <w:ind w:left="360" w:hanging="360"/>
      </w:pPr>
      <w:rPr>
        <w:rFonts w:cs="Times New Roman" w:hint="default"/>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4" w15:restartNumberingAfterBreak="0">
    <w:nsid w:val="2F5472DF"/>
    <w:multiLevelType w:val="hybridMultilevel"/>
    <w:tmpl w:val="308246DA"/>
    <w:lvl w:ilvl="0" w:tplc="140A000F">
      <w:start w:val="1"/>
      <w:numFmt w:val="decimal"/>
      <w:lvlText w:val="%1."/>
      <w:lvlJc w:val="left"/>
      <w:pPr>
        <w:ind w:left="1647" w:hanging="360"/>
      </w:pPr>
    </w:lvl>
    <w:lvl w:ilvl="1" w:tplc="AD180B58">
      <w:start w:val="1"/>
      <w:numFmt w:val="lowerLetter"/>
      <w:lvlText w:val="%2)"/>
      <w:lvlJc w:val="left"/>
      <w:pPr>
        <w:ind w:left="2367" w:hanging="360"/>
      </w:pPr>
      <w:rPr>
        <w:rFonts w:hint="default"/>
      </w:rPr>
    </w:lvl>
    <w:lvl w:ilvl="2" w:tplc="140A001B" w:tentative="1">
      <w:start w:val="1"/>
      <w:numFmt w:val="lowerRoman"/>
      <w:lvlText w:val="%3."/>
      <w:lvlJc w:val="right"/>
      <w:pPr>
        <w:ind w:left="3087" w:hanging="180"/>
      </w:pPr>
    </w:lvl>
    <w:lvl w:ilvl="3" w:tplc="140A000F" w:tentative="1">
      <w:start w:val="1"/>
      <w:numFmt w:val="decimal"/>
      <w:lvlText w:val="%4."/>
      <w:lvlJc w:val="left"/>
      <w:pPr>
        <w:ind w:left="3807" w:hanging="360"/>
      </w:pPr>
    </w:lvl>
    <w:lvl w:ilvl="4" w:tplc="140A0019" w:tentative="1">
      <w:start w:val="1"/>
      <w:numFmt w:val="lowerLetter"/>
      <w:lvlText w:val="%5."/>
      <w:lvlJc w:val="left"/>
      <w:pPr>
        <w:ind w:left="4527" w:hanging="360"/>
      </w:pPr>
    </w:lvl>
    <w:lvl w:ilvl="5" w:tplc="140A001B" w:tentative="1">
      <w:start w:val="1"/>
      <w:numFmt w:val="lowerRoman"/>
      <w:lvlText w:val="%6."/>
      <w:lvlJc w:val="right"/>
      <w:pPr>
        <w:ind w:left="5247" w:hanging="180"/>
      </w:pPr>
    </w:lvl>
    <w:lvl w:ilvl="6" w:tplc="140A000F" w:tentative="1">
      <w:start w:val="1"/>
      <w:numFmt w:val="decimal"/>
      <w:lvlText w:val="%7."/>
      <w:lvlJc w:val="left"/>
      <w:pPr>
        <w:ind w:left="5967" w:hanging="360"/>
      </w:pPr>
    </w:lvl>
    <w:lvl w:ilvl="7" w:tplc="140A0019" w:tentative="1">
      <w:start w:val="1"/>
      <w:numFmt w:val="lowerLetter"/>
      <w:lvlText w:val="%8."/>
      <w:lvlJc w:val="left"/>
      <w:pPr>
        <w:ind w:left="6687" w:hanging="360"/>
      </w:pPr>
    </w:lvl>
    <w:lvl w:ilvl="8" w:tplc="140A001B" w:tentative="1">
      <w:start w:val="1"/>
      <w:numFmt w:val="lowerRoman"/>
      <w:lvlText w:val="%9."/>
      <w:lvlJc w:val="right"/>
      <w:pPr>
        <w:ind w:left="7407" w:hanging="180"/>
      </w:pPr>
    </w:lvl>
  </w:abstractNum>
  <w:abstractNum w:abstractNumId="15" w15:restartNumberingAfterBreak="0">
    <w:nsid w:val="35EA0419"/>
    <w:multiLevelType w:val="hybridMultilevel"/>
    <w:tmpl w:val="C6B832EA"/>
    <w:lvl w:ilvl="0" w:tplc="8F12094C">
      <w:start w:val="1"/>
      <w:numFmt w:val="bullet"/>
      <w:lvlText w:val=""/>
      <w:lvlJc w:val="left"/>
      <w:pPr>
        <w:ind w:left="360" w:hanging="360"/>
      </w:pPr>
      <w:rPr>
        <w:rFonts w:ascii="Symbol" w:hAnsi="Symbol" w:hint="default"/>
        <w:sz w:val="20"/>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88F0301"/>
    <w:multiLevelType w:val="hybridMultilevel"/>
    <w:tmpl w:val="E2989A0C"/>
    <w:lvl w:ilvl="0" w:tplc="140A0017">
      <w:start w:val="1"/>
      <w:numFmt w:val="lowerLetter"/>
      <w:lvlText w:val="%1)"/>
      <w:lvlJc w:val="left"/>
      <w:pPr>
        <w:ind w:left="2098" w:hanging="360"/>
      </w:pPr>
    </w:lvl>
    <w:lvl w:ilvl="1" w:tplc="140A0019">
      <w:start w:val="1"/>
      <w:numFmt w:val="lowerLetter"/>
      <w:lvlText w:val="%2."/>
      <w:lvlJc w:val="left"/>
      <w:pPr>
        <w:ind w:left="2818" w:hanging="360"/>
      </w:pPr>
    </w:lvl>
    <w:lvl w:ilvl="2" w:tplc="140A001B" w:tentative="1">
      <w:start w:val="1"/>
      <w:numFmt w:val="lowerRoman"/>
      <w:lvlText w:val="%3."/>
      <w:lvlJc w:val="right"/>
      <w:pPr>
        <w:ind w:left="3538" w:hanging="180"/>
      </w:pPr>
    </w:lvl>
    <w:lvl w:ilvl="3" w:tplc="140A000F" w:tentative="1">
      <w:start w:val="1"/>
      <w:numFmt w:val="decimal"/>
      <w:lvlText w:val="%4."/>
      <w:lvlJc w:val="left"/>
      <w:pPr>
        <w:ind w:left="4258" w:hanging="360"/>
      </w:pPr>
    </w:lvl>
    <w:lvl w:ilvl="4" w:tplc="140A0019" w:tentative="1">
      <w:start w:val="1"/>
      <w:numFmt w:val="lowerLetter"/>
      <w:lvlText w:val="%5."/>
      <w:lvlJc w:val="left"/>
      <w:pPr>
        <w:ind w:left="4978" w:hanging="360"/>
      </w:pPr>
    </w:lvl>
    <w:lvl w:ilvl="5" w:tplc="140A001B" w:tentative="1">
      <w:start w:val="1"/>
      <w:numFmt w:val="lowerRoman"/>
      <w:lvlText w:val="%6."/>
      <w:lvlJc w:val="right"/>
      <w:pPr>
        <w:ind w:left="5698" w:hanging="180"/>
      </w:pPr>
    </w:lvl>
    <w:lvl w:ilvl="6" w:tplc="140A000F" w:tentative="1">
      <w:start w:val="1"/>
      <w:numFmt w:val="decimal"/>
      <w:lvlText w:val="%7."/>
      <w:lvlJc w:val="left"/>
      <w:pPr>
        <w:ind w:left="6418" w:hanging="360"/>
      </w:pPr>
    </w:lvl>
    <w:lvl w:ilvl="7" w:tplc="140A0019" w:tentative="1">
      <w:start w:val="1"/>
      <w:numFmt w:val="lowerLetter"/>
      <w:lvlText w:val="%8."/>
      <w:lvlJc w:val="left"/>
      <w:pPr>
        <w:ind w:left="7138" w:hanging="360"/>
      </w:pPr>
    </w:lvl>
    <w:lvl w:ilvl="8" w:tplc="140A001B" w:tentative="1">
      <w:start w:val="1"/>
      <w:numFmt w:val="lowerRoman"/>
      <w:lvlText w:val="%9."/>
      <w:lvlJc w:val="right"/>
      <w:pPr>
        <w:ind w:left="7858" w:hanging="180"/>
      </w:pPr>
    </w:lvl>
  </w:abstractNum>
  <w:abstractNum w:abstractNumId="17" w15:restartNumberingAfterBreak="0">
    <w:nsid w:val="39C57024"/>
    <w:multiLevelType w:val="hybridMultilevel"/>
    <w:tmpl w:val="A7109E20"/>
    <w:lvl w:ilvl="0" w:tplc="00000001">
      <w:start w:val="1"/>
      <w:numFmt w:val="bullet"/>
      <w:lvlText w:val="q"/>
      <w:lvlJc w:val="left"/>
      <w:pPr>
        <w:ind w:left="1146" w:hanging="360"/>
      </w:pPr>
      <w:rPr>
        <w:rFonts w:ascii="Wingdings" w:hAnsi="Wingdings"/>
        <w:sz w:val="16"/>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8" w15:restartNumberingAfterBreak="0">
    <w:nsid w:val="3CF82444"/>
    <w:multiLevelType w:val="hybridMultilevel"/>
    <w:tmpl w:val="4AFE80BA"/>
    <w:lvl w:ilvl="0" w:tplc="BF8E24EE">
      <w:start w:val="1"/>
      <w:numFmt w:val="bullet"/>
      <w:lvlText w:val=""/>
      <w:lvlJc w:val="left"/>
      <w:pPr>
        <w:ind w:left="720" w:hanging="360"/>
      </w:pPr>
      <w:rPr>
        <w:rFonts w:ascii="Symbol" w:hAnsi="Symbol" w:hint="default"/>
        <w:sz w:val="20"/>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D147956"/>
    <w:multiLevelType w:val="hybridMultilevel"/>
    <w:tmpl w:val="054EC782"/>
    <w:lvl w:ilvl="0" w:tplc="140A000D">
      <w:start w:val="1"/>
      <w:numFmt w:val="bullet"/>
      <w:lvlText w:val=""/>
      <w:lvlJc w:val="left"/>
      <w:pPr>
        <w:ind w:left="1121" w:hanging="360"/>
      </w:pPr>
      <w:rPr>
        <w:rFonts w:ascii="Wingdings" w:hAnsi="Wingdings" w:hint="default"/>
      </w:rPr>
    </w:lvl>
    <w:lvl w:ilvl="1" w:tplc="140A0003" w:tentative="1">
      <w:start w:val="1"/>
      <w:numFmt w:val="bullet"/>
      <w:lvlText w:val="o"/>
      <w:lvlJc w:val="left"/>
      <w:pPr>
        <w:ind w:left="1841" w:hanging="360"/>
      </w:pPr>
      <w:rPr>
        <w:rFonts w:ascii="Courier New" w:hAnsi="Courier New" w:hint="default"/>
      </w:rPr>
    </w:lvl>
    <w:lvl w:ilvl="2" w:tplc="140A0005" w:tentative="1">
      <w:start w:val="1"/>
      <w:numFmt w:val="bullet"/>
      <w:lvlText w:val=""/>
      <w:lvlJc w:val="left"/>
      <w:pPr>
        <w:ind w:left="2561" w:hanging="360"/>
      </w:pPr>
      <w:rPr>
        <w:rFonts w:ascii="Wingdings" w:hAnsi="Wingdings" w:hint="default"/>
      </w:rPr>
    </w:lvl>
    <w:lvl w:ilvl="3" w:tplc="140A0001" w:tentative="1">
      <w:start w:val="1"/>
      <w:numFmt w:val="bullet"/>
      <w:lvlText w:val=""/>
      <w:lvlJc w:val="left"/>
      <w:pPr>
        <w:ind w:left="3281" w:hanging="360"/>
      </w:pPr>
      <w:rPr>
        <w:rFonts w:ascii="Symbol" w:hAnsi="Symbol" w:hint="default"/>
      </w:rPr>
    </w:lvl>
    <w:lvl w:ilvl="4" w:tplc="140A0003" w:tentative="1">
      <w:start w:val="1"/>
      <w:numFmt w:val="bullet"/>
      <w:lvlText w:val="o"/>
      <w:lvlJc w:val="left"/>
      <w:pPr>
        <w:ind w:left="4001" w:hanging="360"/>
      </w:pPr>
      <w:rPr>
        <w:rFonts w:ascii="Courier New" w:hAnsi="Courier New" w:hint="default"/>
      </w:rPr>
    </w:lvl>
    <w:lvl w:ilvl="5" w:tplc="140A0005" w:tentative="1">
      <w:start w:val="1"/>
      <w:numFmt w:val="bullet"/>
      <w:lvlText w:val=""/>
      <w:lvlJc w:val="left"/>
      <w:pPr>
        <w:ind w:left="4721" w:hanging="360"/>
      </w:pPr>
      <w:rPr>
        <w:rFonts w:ascii="Wingdings" w:hAnsi="Wingdings" w:hint="default"/>
      </w:rPr>
    </w:lvl>
    <w:lvl w:ilvl="6" w:tplc="140A0001" w:tentative="1">
      <w:start w:val="1"/>
      <w:numFmt w:val="bullet"/>
      <w:lvlText w:val=""/>
      <w:lvlJc w:val="left"/>
      <w:pPr>
        <w:ind w:left="5441" w:hanging="360"/>
      </w:pPr>
      <w:rPr>
        <w:rFonts w:ascii="Symbol" w:hAnsi="Symbol" w:hint="default"/>
      </w:rPr>
    </w:lvl>
    <w:lvl w:ilvl="7" w:tplc="140A0003" w:tentative="1">
      <w:start w:val="1"/>
      <w:numFmt w:val="bullet"/>
      <w:lvlText w:val="o"/>
      <w:lvlJc w:val="left"/>
      <w:pPr>
        <w:ind w:left="6161" w:hanging="360"/>
      </w:pPr>
      <w:rPr>
        <w:rFonts w:ascii="Courier New" w:hAnsi="Courier New" w:hint="default"/>
      </w:rPr>
    </w:lvl>
    <w:lvl w:ilvl="8" w:tplc="140A0005" w:tentative="1">
      <w:start w:val="1"/>
      <w:numFmt w:val="bullet"/>
      <w:lvlText w:val=""/>
      <w:lvlJc w:val="left"/>
      <w:pPr>
        <w:ind w:left="6881" w:hanging="360"/>
      </w:pPr>
      <w:rPr>
        <w:rFonts w:ascii="Wingdings" w:hAnsi="Wingdings" w:hint="default"/>
      </w:rPr>
    </w:lvl>
  </w:abstractNum>
  <w:abstractNum w:abstractNumId="20" w15:restartNumberingAfterBreak="0">
    <w:nsid w:val="48510570"/>
    <w:multiLevelType w:val="hybridMultilevel"/>
    <w:tmpl w:val="7FAA1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ACF1C2E"/>
    <w:multiLevelType w:val="hybridMultilevel"/>
    <w:tmpl w:val="53B228BE"/>
    <w:lvl w:ilvl="0" w:tplc="00000005">
      <w:start w:val="1"/>
      <w:numFmt w:val="bullet"/>
      <w:lvlText w:val="q"/>
      <w:lvlJc w:val="left"/>
      <w:pPr>
        <w:ind w:left="720"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2820D40"/>
    <w:multiLevelType w:val="hybridMultilevel"/>
    <w:tmpl w:val="E1E6D480"/>
    <w:lvl w:ilvl="0" w:tplc="D7EAB56E">
      <w:start w:val="51"/>
      <w:numFmt w:val="bullet"/>
      <w:lvlText w:val="-"/>
      <w:lvlJc w:val="left"/>
      <w:pPr>
        <w:ind w:left="405" w:hanging="360"/>
      </w:pPr>
      <w:rPr>
        <w:rFonts w:ascii="Times New Roman" w:eastAsia="Times New Roman" w:hAnsi="Times New Roman" w:hint="default"/>
        <w:sz w:val="20"/>
      </w:rPr>
    </w:lvl>
    <w:lvl w:ilvl="1" w:tplc="140A0003" w:tentative="1">
      <w:start w:val="1"/>
      <w:numFmt w:val="bullet"/>
      <w:lvlText w:val="o"/>
      <w:lvlJc w:val="left"/>
      <w:pPr>
        <w:ind w:left="1125" w:hanging="360"/>
      </w:pPr>
      <w:rPr>
        <w:rFonts w:ascii="Courier New" w:hAnsi="Courier New" w:hint="default"/>
      </w:rPr>
    </w:lvl>
    <w:lvl w:ilvl="2" w:tplc="140A0005" w:tentative="1">
      <w:start w:val="1"/>
      <w:numFmt w:val="bullet"/>
      <w:lvlText w:val=""/>
      <w:lvlJc w:val="left"/>
      <w:pPr>
        <w:ind w:left="1845" w:hanging="360"/>
      </w:pPr>
      <w:rPr>
        <w:rFonts w:ascii="Wingdings" w:hAnsi="Wingdings" w:hint="default"/>
      </w:rPr>
    </w:lvl>
    <w:lvl w:ilvl="3" w:tplc="140A0001" w:tentative="1">
      <w:start w:val="1"/>
      <w:numFmt w:val="bullet"/>
      <w:lvlText w:val=""/>
      <w:lvlJc w:val="left"/>
      <w:pPr>
        <w:ind w:left="2565" w:hanging="360"/>
      </w:pPr>
      <w:rPr>
        <w:rFonts w:ascii="Symbol" w:hAnsi="Symbol" w:hint="default"/>
      </w:rPr>
    </w:lvl>
    <w:lvl w:ilvl="4" w:tplc="140A0003" w:tentative="1">
      <w:start w:val="1"/>
      <w:numFmt w:val="bullet"/>
      <w:lvlText w:val="o"/>
      <w:lvlJc w:val="left"/>
      <w:pPr>
        <w:ind w:left="3285" w:hanging="360"/>
      </w:pPr>
      <w:rPr>
        <w:rFonts w:ascii="Courier New" w:hAnsi="Courier New" w:hint="default"/>
      </w:rPr>
    </w:lvl>
    <w:lvl w:ilvl="5" w:tplc="140A0005" w:tentative="1">
      <w:start w:val="1"/>
      <w:numFmt w:val="bullet"/>
      <w:lvlText w:val=""/>
      <w:lvlJc w:val="left"/>
      <w:pPr>
        <w:ind w:left="4005" w:hanging="360"/>
      </w:pPr>
      <w:rPr>
        <w:rFonts w:ascii="Wingdings" w:hAnsi="Wingdings" w:hint="default"/>
      </w:rPr>
    </w:lvl>
    <w:lvl w:ilvl="6" w:tplc="140A0001" w:tentative="1">
      <w:start w:val="1"/>
      <w:numFmt w:val="bullet"/>
      <w:lvlText w:val=""/>
      <w:lvlJc w:val="left"/>
      <w:pPr>
        <w:ind w:left="4725" w:hanging="360"/>
      </w:pPr>
      <w:rPr>
        <w:rFonts w:ascii="Symbol" w:hAnsi="Symbol" w:hint="default"/>
      </w:rPr>
    </w:lvl>
    <w:lvl w:ilvl="7" w:tplc="140A0003" w:tentative="1">
      <w:start w:val="1"/>
      <w:numFmt w:val="bullet"/>
      <w:lvlText w:val="o"/>
      <w:lvlJc w:val="left"/>
      <w:pPr>
        <w:ind w:left="5445" w:hanging="360"/>
      </w:pPr>
      <w:rPr>
        <w:rFonts w:ascii="Courier New" w:hAnsi="Courier New" w:hint="default"/>
      </w:rPr>
    </w:lvl>
    <w:lvl w:ilvl="8" w:tplc="140A0005" w:tentative="1">
      <w:start w:val="1"/>
      <w:numFmt w:val="bullet"/>
      <w:lvlText w:val=""/>
      <w:lvlJc w:val="left"/>
      <w:pPr>
        <w:ind w:left="6165" w:hanging="360"/>
      </w:pPr>
      <w:rPr>
        <w:rFonts w:ascii="Wingdings" w:hAnsi="Wingdings" w:hint="default"/>
      </w:rPr>
    </w:lvl>
  </w:abstractNum>
  <w:abstractNum w:abstractNumId="23" w15:restartNumberingAfterBreak="0">
    <w:nsid w:val="5748325D"/>
    <w:multiLevelType w:val="hybridMultilevel"/>
    <w:tmpl w:val="87F0A3D8"/>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4" w15:restartNumberingAfterBreak="0">
    <w:nsid w:val="57755C5B"/>
    <w:multiLevelType w:val="hybridMultilevel"/>
    <w:tmpl w:val="CE9A841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C58D7"/>
    <w:multiLevelType w:val="hybridMultilevel"/>
    <w:tmpl w:val="F57EAD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5D55AC8"/>
    <w:multiLevelType w:val="hybridMultilevel"/>
    <w:tmpl w:val="65142948"/>
    <w:lvl w:ilvl="0" w:tplc="00000005">
      <w:start w:val="1"/>
      <w:numFmt w:val="bullet"/>
      <w:lvlText w:val="q"/>
      <w:lvlJc w:val="left"/>
      <w:pPr>
        <w:ind w:left="785"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EE34683"/>
    <w:multiLevelType w:val="hybridMultilevel"/>
    <w:tmpl w:val="942012D4"/>
    <w:lvl w:ilvl="0" w:tplc="6AEECE1C">
      <w:start w:val="51"/>
      <w:numFmt w:val="bullet"/>
      <w:lvlText w:val="-"/>
      <w:lvlJc w:val="left"/>
      <w:pPr>
        <w:ind w:left="1080" w:hanging="360"/>
      </w:pPr>
      <w:rPr>
        <w:rFonts w:ascii="Times New Roman" w:eastAsia="Times New Roman" w:hAnsi="Times New Roman" w:hint="default"/>
      </w:rPr>
    </w:lvl>
    <w:lvl w:ilvl="1" w:tplc="140A0003" w:tentative="1">
      <w:start w:val="1"/>
      <w:numFmt w:val="bullet"/>
      <w:lvlText w:val="o"/>
      <w:lvlJc w:val="left"/>
      <w:pPr>
        <w:ind w:left="1800" w:hanging="360"/>
      </w:pPr>
      <w:rPr>
        <w:rFonts w:ascii="Courier New" w:hAnsi="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15:restartNumberingAfterBreak="0">
    <w:nsid w:val="70757BE6"/>
    <w:multiLevelType w:val="hybridMultilevel"/>
    <w:tmpl w:val="92A697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27"/>
  </w:num>
  <w:num w:numId="4">
    <w:abstractNumId w:val="22"/>
  </w:num>
  <w:num w:numId="5">
    <w:abstractNumId w:val="19"/>
  </w:num>
  <w:num w:numId="6">
    <w:abstractNumId w:val="21"/>
  </w:num>
  <w:num w:numId="7">
    <w:abstractNumId w:val="11"/>
  </w:num>
  <w:num w:numId="8">
    <w:abstractNumId w:val="1"/>
  </w:num>
  <w:num w:numId="9">
    <w:abstractNumId w:val="4"/>
  </w:num>
  <w:num w:numId="10">
    <w:abstractNumId w:val="2"/>
  </w:num>
  <w:num w:numId="11">
    <w:abstractNumId w:val="18"/>
  </w:num>
  <w:num w:numId="12">
    <w:abstractNumId w:val="10"/>
  </w:num>
  <w:num w:numId="13">
    <w:abstractNumId w:val="12"/>
  </w:num>
  <w:num w:numId="14">
    <w:abstractNumId w:val="28"/>
  </w:num>
  <w:num w:numId="15">
    <w:abstractNumId w:val="6"/>
  </w:num>
  <w:num w:numId="16">
    <w:abstractNumId w:val="20"/>
  </w:num>
  <w:num w:numId="17">
    <w:abstractNumId w:val="15"/>
  </w:num>
  <w:num w:numId="18">
    <w:abstractNumId w:val="13"/>
  </w:num>
  <w:num w:numId="19">
    <w:abstractNumId w:val="25"/>
  </w:num>
  <w:num w:numId="20">
    <w:abstractNumId w:val="24"/>
  </w:num>
  <w:num w:numId="21">
    <w:abstractNumId w:val="0"/>
  </w:num>
  <w:num w:numId="22">
    <w:abstractNumId w:val="3"/>
  </w:num>
  <w:num w:numId="23">
    <w:abstractNumId w:val="5"/>
  </w:num>
  <w:num w:numId="24">
    <w:abstractNumId w:val="9"/>
  </w:num>
  <w:num w:numId="25">
    <w:abstractNumId w:val="7"/>
  </w:num>
  <w:num w:numId="26">
    <w:abstractNumId w:val="23"/>
  </w:num>
  <w:num w:numId="27">
    <w:abstractNumId w:val="1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ES_tradnl" w:vendorID="64" w:dllVersion="4096" w:nlCheck="1" w:checkStyle="0"/>
  <w:activeWritingStyle w:appName="MSWord" w:lang="es-CR"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94"/>
    <w:rsid w:val="00002C76"/>
    <w:rsid w:val="0001424D"/>
    <w:rsid w:val="00022FFB"/>
    <w:rsid w:val="0002357A"/>
    <w:rsid w:val="000323C8"/>
    <w:rsid w:val="00054475"/>
    <w:rsid w:val="00094BE5"/>
    <w:rsid w:val="000E65C8"/>
    <w:rsid w:val="000F317D"/>
    <w:rsid w:val="000F7E0C"/>
    <w:rsid w:val="00103FAA"/>
    <w:rsid w:val="001133BC"/>
    <w:rsid w:val="00116B20"/>
    <w:rsid w:val="0019677F"/>
    <w:rsid w:val="001A33A9"/>
    <w:rsid w:val="001A7FD5"/>
    <w:rsid w:val="001B1BDA"/>
    <w:rsid w:val="001D6005"/>
    <w:rsid w:val="001F7294"/>
    <w:rsid w:val="002052BD"/>
    <w:rsid w:val="00206C98"/>
    <w:rsid w:val="00233299"/>
    <w:rsid w:val="002540E9"/>
    <w:rsid w:val="00296A65"/>
    <w:rsid w:val="002A2B95"/>
    <w:rsid w:val="002C5EDC"/>
    <w:rsid w:val="002E6928"/>
    <w:rsid w:val="00304676"/>
    <w:rsid w:val="00304F35"/>
    <w:rsid w:val="003135E1"/>
    <w:rsid w:val="0033521B"/>
    <w:rsid w:val="003354B3"/>
    <w:rsid w:val="003526B2"/>
    <w:rsid w:val="00354474"/>
    <w:rsid w:val="00371F25"/>
    <w:rsid w:val="003849A4"/>
    <w:rsid w:val="003958B2"/>
    <w:rsid w:val="003C3C28"/>
    <w:rsid w:val="003D13B3"/>
    <w:rsid w:val="003F2FCD"/>
    <w:rsid w:val="00424A14"/>
    <w:rsid w:val="00441751"/>
    <w:rsid w:val="00450FE3"/>
    <w:rsid w:val="00461A8A"/>
    <w:rsid w:val="00465696"/>
    <w:rsid w:val="00486D28"/>
    <w:rsid w:val="004B0E7C"/>
    <w:rsid w:val="004C3DA0"/>
    <w:rsid w:val="004D00E9"/>
    <w:rsid w:val="004E2787"/>
    <w:rsid w:val="004E2FC3"/>
    <w:rsid w:val="00506FBF"/>
    <w:rsid w:val="005244A1"/>
    <w:rsid w:val="0056430A"/>
    <w:rsid w:val="0059364C"/>
    <w:rsid w:val="005C3A04"/>
    <w:rsid w:val="005F55C6"/>
    <w:rsid w:val="006101F7"/>
    <w:rsid w:val="006418AC"/>
    <w:rsid w:val="00661518"/>
    <w:rsid w:val="006617AD"/>
    <w:rsid w:val="006652A3"/>
    <w:rsid w:val="0067594F"/>
    <w:rsid w:val="00682E71"/>
    <w:rsid w:val="00684DF4"/>
    <w:rsid w:val="006A45B8"/>
    <w:rsid w:val="006C3EDA"/>
    <w:rsid w:val="006D0294"/>
    <w:rsid w:val="006E2F0A"/>
    <w:rsid w:val="006F5696"/>
    <w:rsid w:val="006F646F"/>
    <w:rsid w:val="006F6A6E"/>
    <w:rsid w:val="00700A2C"/>
    <w:rsid w:val="00764B53"/>
    <w:rsid w:val="007838DF"/>
    <w:rsid w:val="00787A54"/>
    <w:rsid w:val="007B02A6"/>
    <w:rsid w:val="007B1569"/>
    <w:rsid w:val="007B66E0"/>
    <w:rsid w:val="007C3DCB"/>
    <w:rsid w:val="007E4D15"/>
    <w:rsid w:val="007F00F1"/>
    <w:rsid w:val="00807779"/>
    <w:rsid w:val="00812B12"/>
    <w:rsid w:val="00815B65"/>
    <w:rsid w:val="008247B8"/>
    <w:rsid w:val="00855325"/>
    <w:rsid w:val="00860129"/>
    <w:rsid w:val="00881B89"/>
    <w:rsid w:val="008B193F"/>
    <w:rsid w:val="008C1097"/>
    <w:rsid w:val="008C210F"/>
    <w:rsid w:val="008E3F5E"/>
    <w:rsid w:val="008F02F5"/>
    <w:rsid w:val="008F12A8"/>
    <w:rsid w:val="008F753F"/>
    <w:rsid w:val="00901AE1"/>
    <w:rsid w:val="009137DD"/>
    <w:rsid w:val="0091728A"/>
    <w:rsid w:val="009539B8"/>
    <w:rsid w:val="009619E3"/>
    <w:rsid w:val="009807FE"/>
    <w:rsid w:val="00983AEF"/>
    <w:rsid w:val="00990DD6"/>
    <w:rsid w:val="009A35B5"/>
    <w:rsid w:val="009B7A40"/>
    <w:rsid w:val="009C403C"/>
    <w:rsid w:val="009F104D"/>
    <w:rsid w:val="00A1008E"/>
    <w:rsid w:val="00A13B14"/>
    <w:rsid w:val="00A241AC"/>
    <w:rsid w:val="00A33D9D"/>
    <w:rsid w:val="00A4298F"/>
    <w:rsid w:val="00A55FE9"/>
    <w:rsid w:val="00A568D0"/>
    <w:rsid w:val="00A678C0"/>
    <w:rsid w:val="00A8261E"/>
    <w:rsid w:val="00A8363D"/>
    <w:rsid w:val="00AA181D"/>
    <w:rsid w:val="00AB0D2B"/>
    <w:rsid w:val="00AC49EA"/>
    <w:rsid w:val="00AF1EAF"/>
    <w:rsid w:val="00AF4930"/>
    <w:rsid w:val="00AF57EA"/>
    <w:rsid w:val="00B20D02"/>
    <w:rsid w:val="00B2496A"/>
    <w:rsid w:val="00B25571"/>
    <w:rsid w:val="00B322CD"/>
    <w:rsid w:val="00B565ED"/>
    <w:rsid w:val="00B60C9A"/>
    <w:rsid w:val="00B90767"/>
    <w:rsid w:val="00B923EC"/>
    <w:rsid w:val="00BB7F52"/>
    <w:rsid w:val="00BD7E57"/>
    <w:rsid w:val="00BF2E88"/>
    <w:rsid w:val="00C02003"/>
    <w:rsid w:val="00C020F2"/>
    <w:rsid w:val="00C0388B"/>
    <w:rsid w:val="00C41A13"/>
    <w:rsid w:val="00C4223B"/>
    <w:rsid w:val="00C46873"/>
    <w:rsid w:val="00C615DC"/>
    <w:rsid w:val="00C7262E"/>
    <w:rsid w:val="00C74601"/>
    <w:rsid w:val="00D028FF"/>
    <w:rsid w:val="00D24076"/>
    <w:rsid w:val="00D35726"/>
    <w:rsid w:val="00D40171"/>
    <w:rsid w:val="00D42C19"/>
    <w:rsid w:val="00D5186F"/>
    <w:rsid w:val="00D56D6C"/>
    <w:rsid w:val="00D74E9B"/>
    <w:rsid w:val="00D81CC6"/>
    <w:rsid w:val="00DC2A1F"/>
    <w:rsid w:val="00DD1C9C"/>
    <w:rsid w:val="00DD6E60"/>
    <w:rsid w:val="00DE2F26"/>
    <w:rsid w:val="00DE43DB"/>
    <w:rsid w:val="00E43A14"/>
    <w:rsid w:val="00E46994"/>
    <w:rsid w:val="00E56040"/>
    <w:rsid w:val="00E647DB"/>
    <w:rsid w:val="00E86376"/>
    <w:rsid w:val="00E87DE0"/>
    <w:rsid w:val="00E97330"/>
    <w:rsid w:val="00EA750E"/>
    <w:rsid w:val="00EE0D95"/>
    <w:rsid w:val="00EF26E3"/>
    <w:rsid w:val="00EF7FBD"/>
    <w:rsid w:val="00F14A23"/>
    <w:rsid w:val="00F23B98"/>
    <w:rsid w:val="00F8430D"/>
    <w:rsid w:val="00F859A9"/>
    <w:rsid w:val="00FD2362"/>
    <w:rsid w:val="00FD6AAA"/>
    <w:rsid w:val="00FE0D83"/>
    <w:rsid w:val="00FE7F93"/>
    <w:rsid w:val="00FF61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28E99"/>
  <w15:chartTrackingRefBased/>
  <w15:docId w15:val="{BCFBBA44-E1FA-429B-93AD-FB6F6589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94"/>
    <w:pPr>
      <w:widowControl w:val="0"/>
      <w:suppressAutoHyphens/>
      <w:autoSpaceDE w:val="0"/>
      <w:autoSpaceDN w:val="0"/>
    </w:pPr>
    <w:rPr>
      <w:rFonts w:ascii="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D029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486D28"/>
    <w:pPr>
      <w:keepNext/>
      <w:spacing w:before="240" w:after="60"/>
      <w:outlineLvl w:val="1"/>
    </w:pPr>
    <w:rPr>
      <w:rFonts w:ascii="Calibri Light" w:hAnsi="Calibri Light"/>
      <w:b/>
      <w:bCs/>
      <w:i/>
      <w:iCs/>
      <w:sz w:val="28"/>
      <w:szCs w:val="28"/>
    </w:rPr>
  </w:style>
  <w:style w:type="paragraph" w:styleId="Ttulo6">
    <w:name w:val="heading 6"/>
    <w:basedOn w:val="Normal"/>
    <w:next w:val="Normal"/>
    <w:link w:val="Ttulo6Car"/>
    <w:uiPriority w:val="9"/>
    <w:unhideWhenUsed/>
    <w:qFormat/>
    <w:rsid w:val="00486D28"/>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486D28"/>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6D0294"/>
    <w:rPr>
      <w:rFonts w:ascii="Cambria" w:hAnsi="Cambria" w:cs="Times New Roman"/>
      <w:b/>
      <w:bCs/>
      <w:kern w:val="32"/>
      <w:sz w:val="32"/>
      <w:szCs w:val="32"/>
      <w:lang w:val="es-ES_tradnl" w:eastAsia="es-ES"/>
    </w:rPr>
  </w:style>
  <w:style w:type="character" w:styleId="Hipervnculo">
    <w:name w:val="Hyperlink"/>
    <w:uiPriority w:val="99"/>
    <w:rsid w:val="006D0294"/>
    <w:rPr>
      <w:rFonts w:cs="Times New Roman"/>
      <w:color w:val="0000FF"/>
      <w:u w:val="single"/>
    </w:rPr>
  </w:style>
  <w:style w:type="paragraph" w:styleId="Encabezado">
    <w:name w:val="header"/>
    <w:basedOn w:val="Normal"/>
    <w:link w:val="EncabezadoCar"/>
    <w:uiPriority w:val="99"/>
    <w:unhideWhenUsed/>
    <w:rsid w:val="006D0294"/>
    <w:pPr>
      <w:tabs>
        <w:tab w:val="center" w:pos="4419"/>
        <w:tab w:val="right" w:pos="8838"/>
      </w:tabs>
    </w:pPr>
  </w:style>
  <w:style w:type="character" w:customStyle="1" w:styleId="EncabezadoCar">
    <w:name w:val="Encabezado Car"/>
    <w:link w:val="Encabezado"/>
    <w:uiPriority w:val="99"/>
    <w:locked/>
    <w:rsid w:val="006D0294"/>
    <w:rPr>
      <w:rFonts w:ascii="Times New Roman" w:hAnsi="Times New Roman" w:cs="Times New Roman"/>
      <w:sz w:val="24"/>
      <w:szCs w:val="24"/>
      <w:lang w:val="es-ES_tradnl" w:eastAsia="es-ES"/>
    </w:rPr>
  </w:style>
  <w:style w:type="paragraph" w:styleId="Piedepgina">
    <w:name w:val="footer"/>
    <w:basedOn w:val="Normal"/>
    <w:link w:val="PiedepginaCar"/>
    <w:uiPriority w:val="99"/>
    <w:unhideWhenUsed/>
    <w:rsid w:val="006D0294"/>
    <w:pPr>
      <w:tabs>
        <w:tab w:val="center" w:pos="4419"/>
        <w:tab w:val="right" w:pos="8838"/>
      </w:tabs>
    </w:pPr>
  </w:style>
  <w:style w:type="character" w:customStyle="1" w:styleId="PiedepginaCar">
    <w:name w:val="Pie de página Car"/>
    <w:link w:val="Piedepgina"/>
    <w:uiPriority w:val="99"/>
    <w:locked/>
    <w:rsid w:val="006D0294"/>
    <w:rPr>
      <w:rFonts w:ascii="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6D0294"/>
    <w:rPr>
      <w:rFonts w:ascii="Tahoma" w:hAnsi="Tahoma" w:cs="Tahoma"/>
      <w:sz w:val="16"/>
      <w:szCs w:val="16"/>
    </w:rPr>
  </w:style>
  <w:style w:type="character" w:customStyle="1" w:styleId="TextodegloboCar">
    <w:name w:val="Texto de globo Car"/>
    <w:link w:val="Textodeglobo"/>
    <w:uiPriority w:val="99"/>
    <w:semiHidden/>
    <w:locked/>
    <w:rsid w:val="006D0294"/>
    <w:rPr>
      <w:rFonts w:ascii="Tahoma" w:hAnsi="Tahoma" w:cs="Tahoma"/>
      <w:sz w:val="16"/>
      <w:szCs w:val="16"/>
      <w:lang w:val="es-ES_tradnl" w:eastAsia="es-ES"/>
    </w:rPr>
  </w:style>
  <w:style w:type="table" w:styleId="Tablaconcuadrcula">
    <w:name w:val="Table Grid"/>
    <w:basedOn w:val="Tablanormal"/>
    <w:uiPriority w:val="59"/>
    <w:rsid w:val="006D02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46873"/>
    <w:rPr>
      <w:rFonts w:cs="Times New Roman"/>
      <w:sz w:val="16"/>
      <w:szCs w:val="16"/>
    </w:rPr>
  </w:style>
  <w:style w:type="paragraph" w:styleId="Textocomentario">
    <w:name w:val="annotation text"/>
    <w:basedOn w:val="Normal"/>
    <w:link w:val="TextocomentarioCar"/>
    <w:uiPriority w:val="99"/>
    <w:semiHidden/>
    <w:unhideWhenUsed/>
    <w:rsid w:val="00C46873"/>
    <w:rPr>
      <w:sz w:val="20"/>
      <w:szCs w:val="20"/>
    </w:rPr>
  </w:style>
  <w:style w:type="character" w:customStyle="1" w:styleId="TextocomentarioCar">
    <w:name w:val="Texto comentario Car"/>
    <w:link w:val="Textocomentario"/>
    <w:uiPriority w:val="99"/>
    <w:semiHidden/>
    <w:locked/>
    <w:rsid w:val="00C46873"/>
    <w:rPr>
      <w:rFonts w:ascii="Times New Roman" w:hAnsi="Times New Roman" w:cs="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C46873"/>
    <w:rPr>
      <w:b/>
      <w:bCs/>
    </w:rPr>
  </w:style>
  <w:style w:type="character" w:customStyle="1" w:styleId="AsuntodelcomentarioCar">
    <w:name w:val="Asunto del comentario Car"/>
    <w:link w:val="Asuntodelcomentario"/>
    <w:uiPriority w:val="99"/>
    <w:semiHidden/>
    <w:locked/>
    <w:rsid w:val="00C46873"/>
    <w:rPr>
      <w:rFonts w:ascii="Times New Roman" w:hAnsi="Times New Roman" w:cs="Times New Roman"/>
      <w:b/>
      <w:bCs/>
      <w:lang w:val="es-ES_tradnl" w:eastAsia="es-ES"/>
    </w:rPr>
  </w:style>
  <w:style w:type="character" w:customStyle="1" w:styleId="Ttulo2Car">
    <w:name w:val="Título 2 Car"/>
    <w:link w:val="Ttulo2"/>
    <w:uiPriority w:val="9"/>
    <w:semiHidden/>
    <w:rsid w:val="00486D28"/>
    <w:rPr>
      <w:rFonts w:ascii="Calibri Light" w:eastAsia="Times New Roman" w:hAnsi="Calibri Light" w:cs="Times New Roman"/>
      <w:b/>
      <w:bCs/>
      <w:i/>
      <w:iCs/>
      <w:sz w:val="28"/>
      <w:szCs w:val="28"/>
      <w:lang w:val="es-ES_tradnl" w:eastAsia="es-ES"/>
    </w:rPr>
  </w:style>
  <w:style w:type="character" w:customStyle="1" w:styleId="Ttulo6Car">
    <w:name w:val="Título 6 Car"/>
    <w:link w:val="Ttulo6"/>
    <w:uiPriority w:val="9"/>
    <w:rsid w:val="00486D28"/>
    <w:rPr>
      <w:rFonts w:ascii="Calibri" w:eastAsia="Times New Roman" w:hAnsi="Calibri" w:cs="Times New Roman"/>
      <w:b/>
      <w:bCs/>
      <w:sz w:val="22"/>
      <w:szCs w:val="22"/>
      <w:lang w:val="es-ES_tradnl" w:eastAsia="es-ES"/>
    </w:rPr>
  </w:style>
  <w:style w:type="character" w:customStyle="1" w:styleId="Ttulo7Car">
    <w:name w:val="Título 7 Car"/>
    <w:link w:val="Ttulo7"/>
    <w:uiPriority w:val="9"/>
    <w:rsid w:val="00486D28"/>
    <w:rPr>
      <w:rFonts w:ascii="Calibri" w:eastAsia="Times New Roman" w:hAnsi="Calibri" w:cs="Times New Roman"/>
      <w:sz w:val="24"/>
      <w:szCs w:val="24"/>
      <w:lang w:val="es-ES_tradnl" w:eastAsia="es-ES"/>
    </w:rPr>
  </w:style>
  <w:style w:type="paragraph" w:styleId="Prrafodelista">
    <w:name w:val="List Paragraph"/>
    <w:basedOn w:val="Normal"/>
    <w:uiPriority w:val="34"/>
    <w:qFormat/>
    <w:rsid w:val="002540E9"/>
    <w:pPr>
      <w:ind w:left="708"/>
    </w:pPr>
  </w:style>
  <w:style w:type="character" w:styleId="Nmerodepgina">
    <w:name w:val="page number"/>
    <w:rsid w:val="004E27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o.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823C-9009-42C0-A26B-7571FE29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1839</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12303</CharactersWithSpaces>
  <SharedDoc>false</SharedDoc>
  <HLinks>
    <vt:vector size="18" baseType="variant">
      <vt:variant>
        <vt:i4>4325386</vt:i4>
      </vt:variant>
      <vt:variant>
        <vt:i4>0</vt:i4>
      </vt:variant>
      <vt:variant>
        <vt:i4>0</vt:i4>
      </vt:variant>
      <vt:variant>
        <vt:i4>5</vt:i4>
      </vt:variant>
      <vt:variant>
        <vt:lpwstr>http://www.da.go.cr/</vt:lpwstr>
      </vt:variant>
      <vt:variant>
        <vt:lpwstr/>
      </vt:variant>
      <vt:variant>
        <vt:i4>4390948</vt:i4>
      </vt:variant>
      <vt:variant>
        <vt:i4>9</vt:i4>
      </vt:variant>
      <vt:variant>
        <vt:i4>0</vt:i4>
      </vt:variant>
      <vt:variant>
        <vt:i4>5</vt:i4>
      </vt:variant>
      <vt:variant>
        <vt:lpwstr>mailto:aguas@da.go.cr</vt:lpwstr>
      </vt:variant>
      <vt:variant>
        <vt:lpwstr/>
      </vt:variant>
      <vt:variant>
        <vt:i4>4325386</vt:i4>
      </vt:variant>
      <vt:variant>
        <vt:i4>6</vt:i4>
      </vt:variant>
      <vt:variant>
        <vt:i4>0</vt:i4>
      </vt:variant>
      <vt:variant>
        <vt:i4>5</vt:i4>
      </vt:variant>
      <vt:variant>
        <vt:lpwstr>http://www.da.go.cr/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dc:creator>
  <cp:keywords/>
  <cp:lastModifiedBy>PC</cp:lastModifiedBy>
  <cp:revision>10</cp:revision>
  <cp:lastPrinted>2016-03-03T20:33:00Z</cp:lastPrinted>
  <dcterms:created xsi:type="dcterms:W3CDTF">2020-04-27T21:52:00Z</dcterms:created>
  <dcterms:modified xsi:type="dcterms:W3CDTF">2022-05-26T19:12:00Z</dcterms:modified>
</cp:coreProperties>
</file>